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AF8" w:rsidRDefault="00F13AF8">
      <w:pPr>
        <w:tabs>
          <w:tab w:val="left" w:pos="2160"/>
        </w:tabs>
        <w:jc w:val="center"/>
        <w:rPr>
          <w:rFonts w:ascii="Arial" w:hAnsi="Arial" w:cs="Arial"/>
          <w:b/>
        </w:rPr>
      </w:pPr>
    </w:p>
    <w:p w:rsidR="00F13AF8" w:rsidRPr="00025BE7" w:rsidRDefault="00F13AF8">
      <w:pPr>
        <w:rPr>
          <w:rFonts w:ascii="Arial" w:hAnsi="Arial" w:cs="Arial"/>
          <w:sz w:val="18"/>
          <w:szCs w:val="18"/>
        </w:rPr>
      </w:pPr>
      <w:r w:rsidRPr="00025BE7">
        <w:rPr>
          <w:rFonts w:ascii="Arial" w:hAnsi="Arial" w:cs="Arial"/>
          <w:sz w:val="18"/>
          <w:szCs w:val="18"/>
        </w:rPr>
        <w:t>Ev. číslo smlouvy objednatele                                                                       Ev. číslo smlouvy zhotovitele</w:t>
      </w:r>
    </w:p>
    <w:p w:rsidR="00F13AF8" w:rsidRPr="00025BE7" w:rsidRDefault="00F13AF8">
      <w:pPr>
        <w:rPr>
          <w:rFonts w:ascii="Arial" w:hAnsi="Arial" w:cs="Arial"/>
          <w:sz w:val="18"/>
          <w:szCs w:val="18"/>
        </w:rPr>
      </w:pPr>
      <w:proofErr w:type="spellStart"/>
      <w:r w:rsidRPr="00724BD4">
        <w:rPr>
          <w:rFonts w:ascii="Arial" w:hAnsi="Arial" w:cs="Arial"/>
          <w:sz w:val="18"/>
          <w:szCs w:val="18"/>
        </w:rPr>
        <w:t>poř</w:t>
      </w:r>
      <w:proofErr w:type="spellEnd"/>
      <w:r w:rsidRPr="00724BD4">
        <w:rPr>
          <w:rFonts w:ascii="Arial" w:hAnsi="Arial" w:cs="Arial"/>
          <w:sz w:val="18"/>
          <w:szCs w:val="18"/>
        </w:rPr>
        <w:t>. č.</w:t>
      </w:r>
      <w:r w:rsidR="00724BD4" w:rsidRPr="00724BD4">
        <w:rPr>
          <w:rFonts w:ascii="Arial" w:hAnsi="Arial" w:cs="Arial"/>
          <w:sz w:val="18"/>
          <w:szCs w:val="18"/>
        </w:rPr>
        <w:t xml:space="preserve">: </w:t>
      </w:r>
      <w:r w:rsidR="00C2792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proofErr w:type="spellStart"/>
      <w:r w:rsidRPr="00025BE7">
        <w:rPr>
          <w:rFonts w:ascii="Arial" w:hAnsi="Arial" w:cs="Arial"/>
          <w:sz w:val="18"/>
          <w:szCs w:val="18"/>
        </w:rPr>
        <w:t>poř</w:t>
      </w:r>
      <w:proofErr w:type="spellEnd"/>
      <w:r w:rsidRPr="00025BE7">
        <w:rPr>
          <w:rFonts w:ascii="Arial" w:hAnsi="Arial" w:cs="Arial"/>
          <w:sz w:val="18"/>
          <w:szCs w:val="18"/>
        </w:rPr>
        <w:t>. č.</w:t>
      </w:r>
      <w:r w:rsidR="00724BD4">
        <w:rPr>
          <w:rFonts w:ascii="Arial" w:hAnsi="Arial" w:cs="Arial"/>
          <w:sz w:val="18"/>
          <w:szCs w:val="18"/>
        </w:rPr>
        <w:t xml:space="preserve">: </w:t>
      </w:r>
    </w:p>
    <w:p w:rsidR="00F13AF8" w:rsidRDefault="00F13AF8">
      <w:pPr>
        <w:rPr>
          <w:rFonts w:ascii="Arial" w:hAnsi="Arial" w:cs="Arial"/>
        </w:rPr>
      </w:pPr>
    </w:p>
    <w:p w:rsidR="00F13AF8" w:rsidRDefault="00F13AF8">
      <w:pPr>
        <w:rPr>
          <w:rFonts w:ascii="Arial" w:hAnsi="Arial" w:cs="Arial"/>
        </w:rPr>
      </w:pPr>
    </w:p>
    <w:p w:rsidR="00F13AF8" w:rsidRDefault="00F13AF8">
      <w:pPr>
        <w:rPr>
          <w:rFonts w:ascii="Arial" w:hAnsi="Arial" w:cs="Arial"/>
        </w:rPr>
      </w:pPr>
    </w:p>
    <w:p w:rsidR="00F13AF8" w:rsidRDefault="00DF73C0">
      <w:pPr>
        <w:tabs>
          <w:tab w:val="left" w:pos="2160"/>
        </w:tabs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2B5270">
        <w:rPr>
          <w:rFonts w:ascii="Arial" w:hAnsi="Arial" w:cs="Arial"/>
          <w:b/>
          <w:sz w:val="28"/>
          <w:szCs w:val="28"/>
        </w:rPr>
        <w:t xml:space="preserve">Servisní </w:t>
      </w:r>
      <w:r w:rsidRPr="00DF73C0">
        <w:rPr>
          <w:rFonts w:ascii="Arial" w:hAnsi="Arial" w:cs="Arial"/>
          <w:b/>
          <w:sz w:val="28"/>
          <w:szCs w:val="28"/>
        </w:rPr>
        <w:t xml:space="preserve"> s</w:t>
      </w:r>
      <w:r w:rsidR="00F13AF8" w:rsidRPr="00DF73C0">
        <w:rPr>
          <w:rFonts w:ascii="Arial" w:hAnsi="Arial" w:cs="Arial"/>
          <w:b/>
          <w:sz w:val="28"/>
          <w:szCs w:val="28"/>
        </w:rPr>
        <w:t>mlouva</w:t>
      </w:r>
      <w:proofErr w:type="gramEnd"/>
      <w:r w:rsidR="00F13AF8">
        <w:rPr>
          <w:rFonts w:ascii="Arial" w:hAnsi="Arial" w:cs="Arial"/>
          <w:b/>
          <w:sz w:val="28"/>
          <w:szCs w:val="28"/>
        </w:rPr>
        <w:t xml:space="preserve"> </w:t>
      </w:r>
    </w:p>
    <w:p w:rsidR="00F13AF8" w:rsidRPr="004668D6" w:rsidRDefault="00F13AF8">
      <w:pPr>
        <w:jc w:val="center"/>
        <w:rPr>
          <w:rFonts w:ascii="Arial" w:hAnsi="Arial" w:cs="Arial"/>
          <w:sz w:val="18"/>
          <w:szCs w:val="18"/>
        </w:rPr>
      </w:pPr>
      <w:r w:rsidRPr="004668D6">
        <w:rPr>
          <w:rFonts w:ascii="Arial" w:hAnsi="Arial" w:cs="Arial"/>
          <w:sz w:val="18"/>
          <w:szCs w:val="18"/>
        </w:rPr>
        <w:t xml:space="preserve">uzavřená podle </w:t>
      </w:r>
      <w:r w:rsidRPr="00EB21F2">
        <w:rPr>
          <w:rFonts w:ascii="Arial" w:hAnsi="Arial" w:cs="Arial"/>
          <w:sz w:val="18"/>
          <w:szCs w:val="18"/>
        </w:rPr>
        <w:t xml:space="preserve">ustanovení </w:t>
      </w:r>
      <w:r w:rsidR="00EB21F2" w:rsidRPr="00EB21F2">
        <w:rPr>
          <w:rFonts w:ascii="Arial" w:eastAsia="Arial" w:hAnsi="Arial" w:cs="Arial"/>
          <w:color w:val="000000"/>
          <w:spacing w:val="1"/>
          <w:w w:val="99"/>
          <w:sz w:val="18"/>
          <w:szCs w:val="18"/>
        </w:rPr>
        <w:t xml:space="preserve">1746 odst. 2) </w:t>
      </w:r>
      <w:r w:rsidRPr="00EB21F2">
        <w:rPr>
          <w:rFonts w:ascii="Arial" w:hAnsi="Arial" w:cs="Arial"/>
          <w:sz w:val="18"/>
          <w:szCs w:val="18"/>
        </w:rPr>
        <w:t>a násl. zákona</w:t>
      </w:r>
      <w:r w:rsidRPr="004668D6">
        <w:rPr>
          <w:rFonts w:ascii="Arial" w:hAnsi="Arial" w:cs="Arial"/>
          <w:sz w:val="18"/>
          <w:szCs w:val="18"/>
        </w:rPr>
        <w:t xml:space="preserve"> č. </w:t>
      </w:r>
      <w:r w:rsidR="0094383A" w:rsidRPr="004668D6">
        <w:rPr>
          <w:rFonts w:ascii="Arial" w:hAnsi="Arial" w:cs="Arial"/>
          <w:sz w:val="18"/>
          <w:szCs w:val="18"/>
        </w:rPr>
        <w:t>89/2012</w:t>
      </w:r>
      <w:r w:rsidRPr="004668D6">
        <w:rPr>
          <w:rFonts w:ascii="Arial" w:hAnsi="Arial" w:cs="Arial"/>
          <w:sz w:val="18"/>
          <w:szCs w:val="18"/>
        </w:rPr>
        <w:t xml:space="preserve"> Sb., </w:t>
      </w:r>
      <w:r w:rsidR="0094383A" w:rsidRPr="004668D6">
        <w:rPr>
          <w:rFonts w:ascii="Arial" w:hAnsi="Arial" w:cs="Arial"/>
          <w:sz w:val="18"/>
          <w:szCs w:val="18"/>
        </w:rPr>
        <w:t>občanského zákoníku</w:t>
      </w:r>
    </w:p>
    <w:p w:rsidR="00F13AF8" w:rsidRPr="004668D6" w:rsidRDefault="00F13AF8">
      <w:pPr>
        <w:jc w:val="center"/>
        <w:rPr>
          <w:rFonts w:ascii="Arial" w:hAnsi="Arial" w:cs="Arial"/>
          <w:sz w:val="18"/>
          <w:szCs w:val="18"/>
        </w:rPr>
      </w:pPr>
      <w:r w:rsidRPr="004668D6">
        <w:rPr>
          <w:rFonts w:ascii="Arial" w:hAnsi="Arial" w:cs="Arial"/>
          <w:sz w:val="18"/>
          <w:szCs w:val="18"/>
        </w:rPr>
        <w:t>(dále jen „</w:t>
      </w:r>
      <w:r w:rsidR="0094383A" w:rsidRPr="004668D6">
        <w:rPr>
          <w:rFonts w:ascii="Arial" w:hAnsi="Arial" w:cs="Arial"/>
          <w:sz w:val="18"/>
          <w:szCs w:val="18"/>
        </w:rPr>
        <w:t xml:space="preserve">občanský </w:t>
      </w:r>
      <w:r w:rsidRPr="004668D6">
        <w:rPr>
          <w:rFonts w:ascii="Arial" w:hAnsi="Arial" w:cs="Arial"/>
          <w:sz w:val="18"/>
          <w:szCs w:val="18"/>
        </w:rPr>
        <w:t>zákoník“)</w:t>
      </w:r>
    </w:p>
    <w:p w:rsidR="00F13AF8" w:rsidRDefault="00F13AF8">
      <w:pPr>
        <w:rPr>
          <w:rFonts w:ascii="Arial" w:hAnsi="Arial" w:cs="Arial"/>
        </w:rPr>
      </w:pPr>
    </w:p>
    <w:p w:rsidR="00F13AF8" w:rsidRDefault="00F13AF8">
      <w:pPr>
        <w:rPr>
          <w:rFonts w:ascii="Arial" w:hAnsi="Arial" w:cs="Arial"/>
        </w:rPr>
      </w:pPr>
    </w:p>
    <w:p w:rsidR="00DF3A5F" w:rsidRPr="00E62F9C" w:rsidRDefault="00E62F9C" w:rsidP="0097515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62F9C">
        <w:rPr>
          <w:rFonts w:ascii="Arial" w:eastAsia="Arial" w:hAnsi="Arial" w:cs="Arial"/>
          <w:b/>
          <w:bCs/>
          <w:color w:val="000000"/>
          <w:w w:val="99"/>
          <w:sz w:val="28"/>
          <w:szCs w:val="28"/>
        </w:rPr>
        <w:t>Dodávka od</w:t>
      </w:r>
      <w:r w:rsidRPr="00E62F9C">
        <w:rPr>
          <w:rFonts w:ascii="Arial" w:eastAsia="Arial" w:hAnsi="Arial" w:cs="Arial"/>
          <w:b/>
          <w:bCs/>
          <w:color w:val="000000"/>
          <w:spacing w:val="1"/>
          <w:w w:val="99"/>
          <w:sz w:val="28"/>
          <w:szCs w:val="28"/>
        </w:rPr>
        <w:t>bo</w:t>
      </w:r>
      <w:r w:rsidRPr="00E62F9C">
        <w:rPr>
          <w:rFonts w:ascii="Arial" w:eastAsia="Arial" w:hAnsi="Arial" w:cs="Arial"/>
          <w:b/>
          <w:bCs/>
          <w:color w:val="000000"/>
          <w:w w:val="99"/>
          <w:sz w:val="28"/>
          <w:szCs w:val="28"/>
        </w:rPr>
        <w:t>rných</w:t>
      </w:r>
      <w:r w:rsidRPr="00E62F9C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Pr="00E62F9C">
        <w:rPr>
          <w:rFonts w:ascii="Arial" w:eastAsia="Arial" w:hAnsi="Arial" w:cs="Arial"/>
          <w:b/>
          <w:bCs/>
          <w:color w:val="000000"/>
          <w:w w:val="99"/>
          <w:sz w:val="28"/>
          <w:szCs w:val="28"/>
        </w:rPr>
        <w:t>sl</w:t>
      </w:r>
      <w:r w:rsidRPr="00E62F9C">
        <w:rPr>
          <w:rFonts w:ascii="Arial" w:eastAsia="Arial" w:hAnsi="Arial" w:cs="Arial"/>
          <w:b/>
          <w:bCs/>
          <w:color w:val="000000"/>
          <w:spacing w:val="1"/>
          <w:w w:val="99"/>
          <w:sz w:val="28"/>
          <w:szCs w:val="28"/>
        </w:rPr>
        <w:t>u</w:t>
      </w:r>
      <w:r w:rsidRPr="00E62F9C">
        <w:rPr>
          <w:rFonts w:ascii="Arial" w:eastAsia="Arial" w:hAnsi="Arial" w:cs="Arial"/>
          <w:b/>
          <w:bCs/>
          <w:color w:val="000000"/>
          <w:sz w:val="28"/>
          <w:szCs w:val="28"/>
        </w:rPr>
        <w:t>ž</w:t>
      </w:r>
      <w:r w:rsidRPr="00E62F9C">
        <w:rPr>
          <w:rFonts w:ascii="Arial" w:eastAsia="Arial" w:hAnsi="Arial" w:cs="Arial"/>
          <w:b/>
          <w:bCs/>
          <w:color w:val="000000"/>
          <w:w w:val="99"/>
          <w:sz w:val="28"/>
          <w:szCs w:val="28"/>
        </w:rPr>
        <w:t>eb pro zajištění provozu ÚMČ Praha 16</w:t>
      </w:r>
    </w:p>
    <w:p w:rsidR="0097515D" w:rsidRPr="0097515D" w:rsidRDefault="0097515D" w:rsidP="0097515D">
      <w:pPr>
        <w:jc w:val="center"/>
        <w:rPr>
          <w:rFonts w:ascii="Arial" w:hAnsi="Arial" w:cs="Arial"/>
          <w:b/>
          <w:sz w:val="24"/>
          <w:szCs w:val="24"/>
        </w:rPr>
      </w:pPr>
    </w:p>
    <w:p w:rsidR="00F13AF8" w:rsidRDefault="00F13AF8">
      <w:pPr>
        <w:jc w:val="center"/>
        <w:rPr>
          <w:rFonts w:ascii="Arial" w:hAnsi="Arial" w:cs="Arial"/>
        </w:rPr>
      </w:pPr>
    </w:p>
    <w:p w:rsidR="00F13AF8" w:rsidRDefault="00F13AF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Článek I.</w:t>
      </w:r>
    </w:p>
    <w:p w:rsidR="00F13AF8" w:rsidRDefault="00F13AF8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Smluvní strany</w:t>
      </w:r>
    </w:p>
    <w:p w:rsidR="00F13AF8" w:rsidRDefault="00F13AF8">
      <w:pPr>
        <w:tabs>
          <w:tab w:val="left" w:pos="3990"/>
          <w:tab w:val="left" w:pos="4965"/>
        </w:tabs>
        <w:spacing w:line="276" w:lineRule="auto"/>
        <w:rPr>
          <w:rFonts w:ascii="Arial" w:hAnsi="Arial" w:cs="Arial"/>
        </w:rPr>
      </w:pPr>
    </w:p>
    <w:p w:rsidR="00E62F9C" w:rsidRDefault="00E62F9C">
      <w:pPr>
        <w:tabs>
          <w:tab w:val="left" w:pos="3990"/>
          <w:tab w:val="left" w:pos="4965"/>
        </w:tabs>
        <w:spacing w:line="276" w:lineRule="auto"/>
        <w:rPr>
          <w:rFonts w:ascii="Arial" w:hAnsi="Arial" w:cs="Arial"/>
        </w:rPr>
      </w:pPr>
    </w:p>
    <w:p w:rsidR="00F13AF8" w:rsidRPr="004668D6" w:rsidRDefault="00F13AF8">
      <w:pPr>
        <w:tabs>
          <w:tab w:val="left" w:pos="3402"/>
        </w:tabs>
        <w:spacing w:line="276" w:lineRule="auto"/>
        <w:rPr>
          <w:rFonts w:ascii="Arial" w:hAnsi="Arial" w:cs="Arial"/>
          <w:b/>
          <w:bCs/>
          <w:sz w:val="18"/>
          <w:szCs w:val="18"/>
        </w:rPr>
      </w:pPr>
      <w:proofErr w:type="gramStart"/>
      <w:r w:rsidRPr="004668D6">
        <w:rPr>
          <w:rFonts w:ascii="Arial" w:hAnsi="Arial" w:cs="Arial"/>
          <w:b/>
          <w:bCs/>
          <w:sz w:val="18"/>
          <w:szCs w:val="18"/>
        </w:rPr>
        <w:t>Objednatel:</w:t>
      </w:r>
      <w:r w:rsidRPr="004668D6">
        <w:rPr>
          <w:rFonts w:ascii="Arial" w:hAnsi="Arial" w:cs="Arial"/>
          <w:sz w:val="18"/>
          <w:szCs w:val="18"/>
        </w:rPr>
        <w:t xml:space="preserve">   </w:t>
      </w:r>
      <w:proofErr w:type="gramEnd"/>
      <w:r w:rsidRPr="004668D6">
        <w:rPr>
          <w:rFonts w:ascii="Arial" w:hAnsi="Arial" w:cs="Arial"/>
          <w:sz w:val="18"/>
          <w:szCs w:val="18"/>
        </w:rPr>
        <w:t xml:space="preserve">                                      </w:t>
      </w:r>
      <w:r w:rsidRPr="004668D6">
        <w:rPr>
          <w:rFonts w:ascii="Arial" w:hAnsi="Arial" w:cs="Arial"/>
          <w:sz w:val="18"/>
          <w:szCs w:val="18"/>
        </w:rPr>
        <w:tab/>
      </w:r>
      <w:r w:rsidR="00FE1945">
        <w:rPr>
          <w:rFonts w:ascii="Arial" w:hAnsi="Arial" w:cs="Arial"/>
          <w:b/>
          <w:bCs/>
          <w:sz w:val="18"/>
          <w:szCs w:val="18"/>
        </w:rPr>
        <w:t>Městská část Praha 16</w:t>
      </w:r>
      <w:r w:rsidRPr="004668D6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F13AF8" w:rsidRPr="004668D6" w:rsidRDefault="00F13AF8">
      <w:pPr>
        <w:tabs>
          <w:tab w:val="left" w:pos="3402"/>
        </w:tabs>
        <w:spacing w:line="276" w:lineRule="auto"/>
        <w:rPr>
          <w:rFonts w:ascii="Arial" w:hAnsi="Arial" w:cs="Arial"/>
          <w:bCs/>
          <w:sz w:val="18"/>
          <w:szCs w:val="18"/>
        </w:rPr>
      </w:pPr>
      <w:r w:rsidRPr="004668D6">
        <w:rPr>
          <w:rFonts w:ascii="Arial" w:hAnsi="Arial" w:cs="Arial"/>
          <w:sz w:val="18"/>
          <w:szCs w:val="18"/>
        </w:rPr>
        <w:t xml:space="preserve">se </w:t>
      </w:r>
      <w:proofErr w:type="gramStart"/>
      <w:r w:rsidRPr="004668D6">
        <w:rPr>
          <w:rFonts w:ascii="Arial" w:hAnsi="Arial" w:cs="Arial"/>
          <w:sz w:val="18"/>
          <w:szCs w:val="18"/>
        </w:rPr>
        <w:t>sídlem:</w:t>
      </w:r>
      <w:r w:rsidRPr="004668D6">
        <w:rPr>
          <w:rFonts w:ascii="Arial" w:hAnsi="Arial" w:cs="Arial"/>
          <w:b/>
          <w:bCs/>
          <w:sz w:val="18"/>
          <w:szCs w:val="18"/>
        </w:rPr>
        <w:t xml:space="preserve">   </w:t>
      </w:r>
      <w:proofErr w:type="gramEnd"/>
      <w:r w:rsidRPr="004668D6">
        <w:rPr>
          <w:rFonts w:ascii="Arial" w:hAnsi="Arial" w:cs="Arial"/>
          <w:b/>
          <w:bCs/>
          <w:sz w:val="18"/>
          <w:szCs w:val="18"/>
        </w:rPr>
        <w:t xml:space="preserve">                                         </w:t>
      </w:r>
      <w:r w:rsidRPr="004668D6">
        <w:rPr>
          <w:rFonts w:ascii="Arial" w:hAnsi="Arial" w:cs="Arial"/>
          <w:b/>
          <w:bCs/>
          <w:sz w:val="18"/>
          <w:szCs w:val="18"/>
        </w:rPr>
        <w:tab/>
      </w:r>
      <w:r w:rsidR="00FE1945">
        <w:rPr>
          <w:rFonts w:ascii="Arial" w:hAnsi="Arial" w:cs="Arial"/>
          <w:bCs/>
          <w:sz w:val="18"/>
          <w:szCs w:val="18"/>
        </w:rPr>
        <w:t xml:space="preserve">Václava </w:t>
      </w:r>
      <w:proofErr w:type="spellStart"/>
      <w:r w:rsidR="00FE1945">
        <w:rPr>
          <w:rFonts w:ascii="Arial" w:hAnsi="Arial" w:cs="Arial"/>
          <w:bCs/>
          <w:sz w:val="18"/>
          <w:szCs w:val="18"/>
        </w:rPr>
        <w:t>Balého</w:t>
      </w:r>
      <w:proofErr w:type="spellEnd"/>
      <w:r w:rsidR="00FE1945">
        <w:rPr>
          <w:rFonts w:ascii="Arial" w:hAnsi="Arial" w:cs="Arial"/>
          <w:bCs/>
          <w:sz w:val="18"/>
          <w:szCs w:val="18"/>
        </w:rPr>
        <w:t xml:space="preserve"> 23/3, 153 00  Praha 5 - Radotín</w:t>
      </w:r>
    </w:p>
    <w:p w:rsidR="00F13AF8" w:rsidRPr="004668D6" w:rsidRDefault="00F13AF8">
      <w:pPr>
        <w:tabs>
          <w:tab w:val="left" w:pos="3402"/>
        </w:tabs>
        <w:spacing w:line="276" w:lineRule="auto"/>
        <w:rPr>
          <w:rFonts w:ascii="Arial" w:hAnsi="Arial" w:cs="Arial"/>
          <w:sz w:val="18"/>
          <w:szCs w:val="18"/>
        </w:rPr>
      </w:pPr>
      <w:r w:rsidRPr="004668D6">
        <w:rPr>
          <w:rFonts w:ascii="Arial" w:hAnsi="Arial" w:cs="Arial"/>
          <w:sz w:val="18"/>
          <w:szCs w:val="18"/>
        </w:rPr>
        <w:t xml:space="preserve">Zastoupení ve věcech </w:t>
      </w:r>
      <w:proofErr w:type="gramStart"/>
      <w:r w:rsidRPr="004668D6">
        <w:rPr>
          <w:rFonts w:ascii="Arial" w:hAnsi="Arial" w:cs="Arial"/>
          <w:sz w:val="18"/>
          <w:szCs w:val="18"/>
        </w:rPr>
        <w:t xml:space="preserve">smluvních:   </w:t>
      </w:r>
      <w:proofErr w:type="gramEnd"/>
      <w:r w:rsidRPr="004668D6">
        <w:rPr>
          <w:rFonts w:ascii="Arial" w:hAnsi="Arial" w:cs="Arial"/>
          <w:sz w:val="18"/>
          <w:szCs w:val="18"/>
        </w:rPr>
        <w:t xml:space="preserve"> </w:t>
      </w:r>
      <w:r w:rsidRPr="004668D6">
        <w:rPr>
          <w:rFonts w:ascii="Arial" w:hAnsi="Arial" w:cs="Arial"/>
          <w:sz w:val="18"/>
          <w:szCs w:val="18"/>
        </w:rPr>
        <w:tab/>
      </w:r>
      <w:r w:rsidR="00FE1945">
        <w:rPr>
          <w:rFonts w:ascii="Arial" w:hAnsi="Arial" w:cs="Arial"/>
          <w:sz w:val="18"/>
          <w:szCs w:val="18"/>
        </w:rPr>
        <w:t>Mgr. Karel Hanzlík</w:t>
      </w:r>
      <w:r w:rsidRPr="004668D6">
        <w:rPr>
          <w:rFonts w:ascii="Arial" w:hAnsi="Arial" w:cs="Arial"/>
          <w:sz w:val="18"/>
          <w:szCs w:val="18"/>
        </w:rPr>
        <w:t>, starosta</w:t>
      </w:r>
    </w:p>
    <w:p w:rsidR="00F13AF8" w:rsidRPr="004668D6" w:rsidRDefault="00F13AF8">
      <w:pPr>
        <w:tabs>
          <w:tab w:val="left" w:pos="3402"/>
        </w:tabs>
        <w:spacing w:line="276" w:lineRule="auto"/>
        <w:rPr>
          <w:rFonts w:ascii="Arial" w:hAnsi="Arial" w:cs="Arial"/>
          <w:sz w:val="18"/>
          <w:szCs w:val="18"/>
        </w:rPr>
      </w:pPr>
      <w:r w:rsidRPr="004668D6">
        <w:rPr>
          <w:rFonts w:ascii="Arial" w:hAnsi="Arial" w:cs="Arial"/>
          <w:sz w:val="18"/>
          <w:szCs w:val="18"/>
        </w:rPr>
        <w:t xml:space="preserve">Tel., </w:t>
      </w:r>
      <w:proofErr w:type="gramStart"/>
      <w:r w:rsidRPr="004668D6">
        <w:rPr>
          <w:rFonts w:ascii="Arial" w:hAnsi="Arial" w:cs="Arial"/>
          <w:sz w:val="18"/>
          <w:szCs w:val="18"/>
        </w:rPr>
        <w:t xml:space="preserve">e-mail:   </w:t>
      </w:r>
      <w:proofErr w:type="gramEnd"/>
      <w:r w:rsidRPr="004668D6">
        <w:rPr>
          <w:rFonts w:ascii="Arial" w:hAnsi="Arial" w:cs="Arial"/>
          <w:sz w:val="18"/>
          <w:szCs w:val="18"/>
        </w:rPr>
        <w:t xml:space="preserve">                                      </w:t>
      </w:r>
      <w:r w:rsidRPr="004668D6">
        <w:rPr>
          <w:rFonts w:ascii="Arial" w:hAnsi="Arial" w:cs="Arial"/>
          <w:sz w:val="18"/>
          <w:szCs w:val="18"/>
        </w:rPr>
        <w:tab/>
      </w:r>
      <w:r w:rsidR="00FE1945">
        <w:rPr>
          <w:rFonts w:ascii="Arial" w:hAnsi="Arial" w:cs="Arial"/>
          <w:sz w:val="18"/>
          <w:szCs w:val="18"/>
        </w:rPr>
        <w:t>234 128 100, karel.hanzlik@praha16.eu</w:t>
      </w:r>
    </w:p>
    <w:p w:rsidR="00C27925" w:rsidRDefault="00E62F9C" w:rsidP="006C788C">
      <w:pPr>
        <w:tabs>
          <w:tab w:val="left" w:pos="3402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Zastoupení </w:t>
      </w:r>
      <w:proofErr w:type="spellStart"/>
      <w:r>
        <w:rPr>
          <w:rFonts w:ascii="Arial" w:hAnsi="Arial" w:cs="Arial"/>
          <w:sz w:val="18"/>
          <w:szCs w:val="18"/>
        </w:rPr>
        <w:t>vodborné</w:t>
      </w:r>
      <w:proofErr w:type="spellEnd"/>
      <w:r>
        <w:rPr>
          <w:rFonts w:ascii="Arial" w:hAnsi="Arial" w:cs="Arial"/>
          <w:sz w:val="18"/>
          <w:szCs w:val="18"/>
        </w:rPr>
        <w:t xml:space="preserve"> spolupráci</w:t>
      </w:r>
      <w:r w:rsidR="00F13AF8" w:rsidRPr="004668D6">
        <w:rPr>
          <w:rFonts w:ascii="Arial" w:hAnsi="Arial" w:cs="Arial"/>
          <w:sz w:val="18"/>
          <w:szCs w:val="18"/>
        </w:rPr>
        <w:t>:</w:t>
      </w:r>
      <w:r w:rsidR="00724BD4">
        <w:rPr>
          <w:rFonts w:ascii="Arial" w:hAnsi="Arial" w:cs="Arial"/>
          <w:sz w:val="18"/>
          <w:szCs w:val="18"/>
        </w:rPr>
        <w:tab/>
      </w:r>
      <w:r w:rsidR="00FE1945">
        <w:rPr>
          <w:rFonts w:ascii="Arial" w:hAnsi="Arial" w:cs="Arial"/>
          <w:sz w:val="18"/>
          <w:szCs w:val="18"/>
        </w:rPr>
        <w:t xml:space="preserve">Ing. </w:t>
      </w:r>
      <w:r>
        <w:rPr>
          <w:rFonts w:ascii="Arial" w:hAnsi="Arial" w:cs="Arial"/>
          <w:sz w:val="18"/>
          <w:szCs w:val="18"/>
        </w:rPr>
        <w:t>Jan Farník</w:t>
      </w:r>
    </w:p>
    <w:p w:rsidR="006C788C" w:rsidRDefault="006C788C" w:rsidP="006C788C">
      <w:pPr>
        <w:tabs>
          <w:tab w:val="left" w:pos="3402"/>
        </w:tabs>
        <w:spacing w:line="276" w:lineRule="auto"/>
        <w:rPr>
          <w:rFonts w:ascii="Arial" w:hAnsi="Arial" w:cs="Arial"/>
          <w:sz w:val="18"/>
          <w:szCs w:val="18"/>
        </w:rPr>
      </w:pPr>
      <w:r w:rsidRPr="004668D6">
        <w:rPr>
          <w:rFonts w:ascii="Arial" w:hAnsi="Arial" w:cs="Arial"/>
          <w:sz w:val="18"/>
          <w:szCs w:val="18"/>
        </w:rPr>
        <w:t>Tel., e-mail:</w:t>
      </w:r>
      <w:r>
        <w:rPr>
          <w:rFonts w:ascii="Arial" w:hAnsi="Arial" w:cs="Arial"/>
          <w:sz w:val="18"/>
          <w:szCs w:val="18"/>
        </w:rPr>
        <w:tab/>
      </w:r>
      <w:r w:rsidR="00FE1945">
        <w:rPr>
          <w:rFonts w:ascii="Arial" w:hAnsi="Arial" w:cs="Arial"/>
          <w:sz w:val="18"/>
          <w:szCs w:val="18"/>
        </w:rPr>
        <w:t xml:space="preserve">234 128 280, </w:t>
      </w:r>
      <w:r w:rsidR="00E62F9C">
        <w:rPr>
          <w:rFonts w:ascii="Arial" w:hAnsi="Arial" w:cs="Arial"/>
          <w:sz w:val="18"/>
          <w:szCs w:val="18"/>
        </w:rPr>
        <w:t>jan</w:t>
      </w:r>
      <w:r w:rsidR="00FE1945">
        <w:rPr>
          <w:rFonts w:ascii="Arial" w:hAnsi="Arial" w:cs="Arial"/>
          <w:sz w:val="18"/>
          <w:szCs w:val="18"/>
        </w:rPr>
        <w:t>.</w:t>
      </w:r>
      <w:r w:rsidR="00E62F9C">
        <w:rPr>
          <w:rFonts w:ascii="Arial" w:hAnsi="Arial" w:cs="Arial"/>
          <w:sz w:val="18"/>
          <w:szCs w:val="18"/>
        </w:rPr>
        <w:t>farnik</w:t>
      </w:r>
      <w:r w:rsidR="00FE1945">
        <w:rPr>
          <w:rFonts w:ascii="Arial" w:hAnsi="Arial" w:cs="Arial"/>
          <w:sz w:val="18"/>
          <w:szCs w:val="18"/>
        </w:rPr>
        <w:t>@praha16.eu</w:t>
      </w:r>
    </w:p>
    <w:p w:rsidR="00C27925" w:rsidRDefault="006C788C" w:rsidP="006C788C">
      <w:pPr>
        <w:tabs>
          <w:tab w:val="left" w:pos="3402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Technický dozor investora:</w:t>
      </w:r>
      <w:r>
        <w:rPr>
          <w:rFonts w:ascii="Arial" w:hAnsi="Arial" w:cs="Arial"/>
          <w:sz w:val="18"/>
          <w:szCs w:val="18"/>
        </w:rPr>
        <w:tab/>
      </w:r>
    </w:p>
    <w:p w:rsidR="006C788C" w:rsidRDefault="006C788C" w:rsidP="006C788C">
      <w:pPr>
        <w:tabs>
          <w:tab w:val="left" w:pos="3402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Tel., e-mail:</w:t>
      </w:r>
      <w:r>
        <w:rPr>
          <w:rFonts w:ascii="Arial" w:hAnsi="Arial" w:cs="Arial"/>
          <w:sz w:val="18"/>
          <w:szCs w:val="18"/>
        </w:rPr>
        <w:tab/>
      </w:r>
    </w:p>
    <w:p w:rsidR="00F13AF8" w:rsidRPr="004668D6" w:rsidRDefault="00F13AF8">
      <w:pPr>
        <w:tabs>
          <w:tab w:val="left" w:pos="3402"/>
        </w:tabs>
        <w:spacing w:line="276" w:lineRule="auto"/>
        <w:rPr>
          <w:rFonts w:ascii="Arial" w:hAnsi="Arial" w:cs="Arial"/>
          <w:sz w:val="18"/>
          <w:szCs w:val="18"/>
        </w:rPr>
      </w:pPr>
      <w:r w:rsidRPr="004668D6">
        <w:rPr>
          <w:rFonts w:ascii="Arial" w:hAnsi="Arial" w:cs="Arial"/>
          <w:sz w:val="18"/>
          <w:szCs w:val="18"/>
        </w:rPr>
        <w:t xml:space="preserve">Bankovní </w:t>
      </w:r>
      <w:proofErr w:type="gramStart"/>
      <w:r w:rsidRPr="004668D6">
        <w:rPr>
          <w:rFonts w:ascii="Arial" w:hAnsi="Arial" w:cs="Arial"/>
          <w:sz w:val="18"/>
          <w:szCs w:val="18"/>
        </w:rPr>
        <w:t xml:space="preserve">spojení:   </w:t>
      </w:r>
      <w:proofErr w:type="gramEnd"/>
      <w:r w:rsidRPr="004668D6">
        <w:rPr>
          <w:rFonts w:ascii="Arial" w:hAnsi="Arial" w:cs="Arial"/>
          <w:sz w:val="18"/>
          <w:szCs w:val="18"/>
        </w:rPr>
        <w:t xml:space="preserve">                            </w:t>
      </w:r>
      <w:r w:rsidRPr="004668D6">
        <w:rPr>
          <w:rFonts w:ascii="Arial" w:hAnsi="Arial" w:cs="Arial"/>
          <w:sz w:val="18"/>
          <w:szCs w:val="18"/>
        </w:rPr>
        <w:tab/>
        <w:t>Česká spořitelna a.s.</w:t>
      </w:r>
    </w:p>
    <w:p w:rsidR="00F13AF8" w:rsidRPr="004668D6" w:rsidRDefault="00F13AF8">
      <w:pPr>
        <w:tabs>
          <w:tab w:val="left" w:pos="3402"/>
        </w:tabs>
        <w:spacing w:line="276" w:lineRule="auto"/>
        <w:rPr>
          <w:rFonts w:ascii="Arial" w:hAnsi="Arial" w:cs="Arial"/>
          <w:sz w:val="18"/>
          <w:szCs w:val="18"/>
        </w:rPr>
      </w:pPr>
      <w:r w:rsidRPr="004668D6">
        <w:rPr>
          <w:rFonts w:ascii="Arial" w:hAnsi="Arial" w:cs="Arial"/>
          <w:sz w:val="18"/>
          <w:szCs w:val="18"/>
        </w:rPr>
        <w:t xml:space="preserve">Číslo </w:t>
      </w:r>
      <w:proofErr w:type="gramStart"/>
      <w:r w:rsidRPr="004668D6">
        <w:rPr>
          <w:rFonts w:ascii="Arial" w:hAnsi="Arial" w:cs="Arial"/>
          <w:sz w:val="18"/>
          <w:szCs w:val="18"/>
        </w:rPr>
        <w:t xml:space="preserve">účtu:   </w:t>
      </w:r>
      <w:proofErr w:type="gramEnd"/>
      <w:r w:rsidRPr="004668D6">
        <w:rPr>
          <w:rFonts w:ascii="Arial" w:hAnsi="Arial" w:cs="Arial"/>
          <w:sz w:val="18"/>
          <w:szCs w:val="18"/>
        </w:rPr>
        <w:t xml:space="preserve">                                         </w:t>
      </w:r>
      <w:r w:rsidRPr="004668D6">
        <w:rPr>
          <w:rFonts w:ascii="Arial" w:hAnsi="Arial" w:cs="Arial"/>
          <w:sz w:val="18"/>
          <w:szCs w:val="18"/>
        </w:rPr>
        <w:tab/>
      </w:r>
      <w:r w:rsidR="00FE1945">
        <w:rPr>
          <w:rFonts w:ascii="Arial" w:hAnsi="Arial" w:cs="Arial"/>
          <w:sz w:val="18"/>
          <w:szCs w:val="18"/>
        </w:rPr>
        <w:t>19-2000861379/0800</w:t>
      </w:r>
    </w:p>
    <w:p w:rsidR="00F13AF8" w:rsidRPr="004668D6" w:rsidRDefault="00F13AF8">
      <w:pPr>
        <w:tabs>
          <w:tab w:val="left" w:pos="3402"/>
        </w:tabs>
        <w:spacing w:line="276" w:lineRule="auto"/>
        <w:rPr>
          <w:rFonts w:ascii="Arial" w:hAnsi="Arial" w:cs="Arial"/>
          <w:sz w:val="18"/>
          <w:szCs w:val="18"/>
        </w:rPr>
      </w:pPr>
      <w:proofErr w:type="gramStart"/>
      <w:r w:rsidRPr="004668D6">
        <w:rPr>
          <w:rFonts w:ascii="Arial" w:hAnsi="Arial" w:cs="Arial"/>
          <w:sz w:val="18"/>
          <w:szCs w:val="18"/>
        </w:rPr>
        <w:t xml:space="preserve">IČO:   </w:t>
      </w:r>
      <w:proofErr w:type="gramEnd"/>
      <w:r w:rsidRPr="004668D6">
        <w:rPr>
          <w:rFonts w:ascii="Arial" w:hAnsi="Arial" w:cs="Arial"/>
          <w:sz w:val="18"/>
          <w:szCs w:val="18"/>
        </w:rPr>
        <w:t xml:space="preserve">                                                   </w:t>
      </w:r>
      <w:r w:rsidR="004668D6">
        <w:rPr>
          <w:rFonts w:ascii="Arial" w:hAnsi="Arial" w:cs="Arial"/>
          <w:sz w:val="18"/>
          <w:szCs w:val="18"/>
        </w:rPr>
        <w:t xml:space="preserve">       </w:t>
      </w:r>
      <w:r w:rsidRPr="004668D6">
        <w:rPr>
          <w:rFonts w:ascii="Arial" w:hAnsi="Arial" w:cs="Arial"/>
          <w:sz w:val="18"/>
          <w:szCs w:val="18"/>
        </w:rPr>
        <w:t>0024</w:t>
      </w:r>
      <w:r w:rsidR="00FE1945">
        <w:rPr>
          <w:rFonts w:ascii="Arial" w:hAnsi="Arial" w:cs="Arial"/>
          <w:sz w:val="18"/>
          <w:szCs w:val="18"/>
        </w:rPr>
        <w:t>1598</w:t>
      </w:r>
    </w:p>
    <w:p w:rsidR="00F13AF8" w:rsidRPr="004668D6" w:rsidRDefault="00F13AF8">
      <w:pPr>
        <w:tabs>
          <w:tab w:val="left" w:pos="3402"/>
        </w:tabs>
        <w:spacing w:line="276" w:lineRule="auto"/>
        <w:rPr>
          <w:rFonts w:ascii="Arial" w:hAnsi="Arial" w:cs="Arial"/>
          <w:sz w:val="18"/>
          <w:szCs w:val="18"/>
        </w:rPr>
      </w:pPr>
      <w:proofErr w:type="gramStart"/>
      <w:r w:rsidRPr="004668D6">
        <w:rPr>
          <w:rFonts w:ascii="Arial" w:hAnsi="Arial" w:cs="Arial"/>
          <w:sz w:val="18"/>
          <w:szCs w:val="18"/>
        </w:rPr>
        <w:t xml:space="preserve">DIČ:   </w:t>
      </w:r>
      <w:proofErr w:type="gramEnd"/>
      <w:r w:rsidRPr="004668D6">
        <w:rPr>
          <w:rFonts w:ascii="Arial" w:hAnsi="Arial" w:cs="Arial"/>
          <w:sz w:val="18"/>
          <w:szCs w:val="18"/>
        </w:rPr>
        <w:t xml:space="preserve">                                                   </w:t>
      </w:r>
      <w:r w:rsidR="004668D6">
        <w:rPr>
          <w:rFonts w:ascii="Arial" w:hAnsi="Arial" w:cs="Arial"/>
          <w:sz w:val="18"/>
          <w:szCs w:val="18"/>
        </w:rPr>
        <w:t xml:space="preserve">       </w:t>
      </w:r>
      <w:r w:rsidRPr="004668D6">
        <w:rPr>
          <w:rFonts w:ascii="Arial" w:hAnsi="Arial" w:cs="Arial"/>
          <w:sz w:val="18"/>
          <w:szCs w:val="18"/>
        </w:rPr>
        <w:t>CZ 0024</w:t>
      </w:r>
      <w:r w:rsidR="00FE1945">
        <w:rPr>
          <w:rFonts w:ascii="Arial" w:hAnsi="Arial" w:cs="Arial"/>
          <w:sz w:val="18"/>
          <w:szCs w:val="18"/>
        </w:rPr>
        <w:t>1598</w:t>
      </w:r>
    </w:p>
    <w:p w:rsidR="00F13AF8" w:rsidRDefault="00F13AF8">
      <w:pPr>
        <w:spacing w:line="276" w:lineRule="auto"/>
        <w:rPr>
          <w:rFonts w:ascii="Arial" w:hAnsi="Arial" w:cs="Arial"/>
          <w:sz w:val="18"/>
          <w:szCs w:val="18"/>
        </w:rPr>
      </w:pPr>
    </w:p>
    <w:p w:rsidR="00E62F9C" w:rsidRPr="004668D6" w:rsidRDefault="00E62F9C">
      <w:pPr>
        <w:spacing w:line="276" w:lineRule="auto"/>
        <w:rPr>
          <w:rFonts w:ascii="Arial" w:hAnsi="Arial" w:cs="Arial"/>
          <w:sz w:val="18"/>
          <w:szCs w:val="18"/>
        </w:rPr>
      </w:pPr>
    </w:p>
    <w:p w:rsidR="00D02557" w:rsidRDefault="00F13AF8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4668D6">
        <w:rPr>
          <w:rFonts w:ascii="Arial" w:hAnsi="Arial" w:cs="Arial"/>
          <w:b/>
          <w:bCs/>
          <w:sz w:val="18"/>
          <w:szCs w:val="18"/>
        </w:rPr>
        <w:t xml:space="preserve">Zhotovitel: </w:t>
      </w:r>
      <w:r w:rsidR="00D02557">
        <w:rPr>
          <w:rFonts w:ascii="Arial" w:hAnsi="Arial" w:cs="Arial"/>
          <w:b/>
          <w:bCs/>
          <w:sz w:val="18"/>
          <w:szCs w:val="18"/>
        </w:rPr>
        <w:tab/>
      </w:r>
    </w:p>
    <w:p w:rsidR="00C27925" w:rsidRDefault="00F13AF8">
      <w:pPr>
        <w:spacing w:line="276" w:lineRule="auto"/>
        <w:rPr>
          <w:rFonts w:ascii="Arial" w:hAnsi="Arial" w:cs="Arial"/>
          <w:sz w:val="18"/>
          <w:szCs w:val="18"/>
        </w:rPr>
      </w:pPr>
      <w:r w:rsidRPr="004668D6">
        <w:rPr>
          <w:rFonts w:ascii="Arial" w:hAnsi="Arial" w:cs="Arial"/>
          <w:sz w:val="18"/>
          <w:szCs w:val="18"/>
        </w:rPr>
        <w:t>se sídlem:</w:t>
      </w:r>
      <w:r w:rsidR="00D02557">
        <w:rPr>
          <w:rFonts w:ascii="Arial" w:hAnsi="Arial" w:cs="Arial"/>
          <w:sz w:val="18"/>
          <w:szCs w:val="18"/>
        </w:rPr>
        <w:tab/>
      </w:r>
      <w:r w:rsidR="00D02557">
        <w:rPr>
          <w:rFonts w:ascii="Arial" w:hAnsi="Arial" w:cs="Arial"/>
          <w:sz w:val="18"/>
          <w:szCs w:val="18"/>
        </w:rPr>
        <w:tab/>
      </w:r>
      <w:r w:rsidR="00D02557">
        <w:rPr>
          <w:rFonts w:ascii="Arial" w:hAnsi="Arial" w:cs="Arial"/>
          <w:sz w:val="18"/>
          <w:szCs w:val="18"/>
        </w:rPr>
        <w:tab/>
      </w:r>
    </w:p>
    <w:p w:rsidR="00F13AF8" w:rsidRPr="004668D6" w:rsidRDefault="00D02557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zapsaná v </w:t>
      </w:r>
    </w:p>
    <w:p w:rsidR="00F13AF8" w:rsidRPr="004668D6" w:rsidRDefault="00F13AF8">
      <w:pPr>
        <w:tabs>
          <w:tab w:val="left" w:pos="3402"/>
        </w:tabs>
        <w:spacing w:line="276" w:lineRule="auto"/>
        <w:rPr>
          <w:rFonts w:ascii="Arial" w:hAnsi="Arial" w:cs="Arial"/>
          <w:sz w:val="18"/>
          <w:szCs w:val="18"/>
        </w:rPr>
      </w:pPr>
      <w:r w:rsidRPr="004668D6">
        <w:rPr>
          <w:rFonts w:ascii="Arial" w:hAnsi="Arial" w:cs="Arial"/>
          <w:sz w:val="18"/>
          <w:szCs w:val="18"/>
        </w:rPr>
        <w:t>Zastoupení ve věcech smluvních:</w:t>
      </w:r>
      <w:r w:rsidR="00455EC4">
        <w:rPr>
          <w:rFonts w:ascii="Arial" w:hAnsi="Arial" w:cs="Arial"/>
          <w:sz w:val="18"/>
          <w:szCs w:val="18"/>
        </w:rPr>
        <w:t xml:space="preserve">    </w:t>
      </w:r>
    </w:p>
    <w:p w:rsidR="00F13AF8" w:rsidRPr="004668D6" w:rsidRDefault="00F13AF8">
      <w:pPr>
        <w:spacing w:line="276" w:lineRule="auto"/>
        <w:rPr>
          <w:rFonts w:ascii="Arial" w:hAnsi="Arial" w:cs="Arial"/>
          <w:sz w:val="18"/>
          <w:szCs w:val="18"/>
        </w:rPr>
      </w:pPr>
      <w:r w:rsidRPr="004668D6">
        <w:rPr>
          <w:rFonts w:ascii="Arial" w:hAnsi="Arial" w:cs="Arial"/>
          <w:sz w:val="18"/>
          <w:szCs w:val="18"/>
        </w:rPr>
        <w:t xml:space="preserve">Tel., e-mail: </w:t>
      </w:r>
      <w:r w:rsidR="00A25927">
        <w:rPr>
          <w:rFonts w:ascii="Arial" w:hAnsi="Arial" w:cs="Arial"/>
          <w:sz w:val="18"/>
          <w:szCs w:val="18"/>
        </w:rPr>
        <w:tab/>
      </w:r>
      <w:r w:rsidR="00A25927">
        <w:rPr>
          <w:rFonts w:ascii="Arial" w:hAnsi="Arial" w:cs="Arial"/>
          <w:sz w:val="18"/>
          <w:szCs w:val="18"/>
        </w:rPr>
        <w:tab/>
      </w:r>
      <w:r w:rsidR="00A25927">
        <w:rPr>
          <w:rFonts w:ascii="Arial" w:hAnsi="Arial" w:cs="Arial"/>
          <w:sz w:val="18"/>
          <w:szCs w:val="18"/>
        </w:rPr>
        <w:tab/>
      </w:r>
      <w:r w:rsidRPr="004668D6">
        <w:rPr>
          <w:rFonts w:ascii="Arial" w:hAnsi="Arial" w:cs="Arial"/>
          <w:sz w:val="18"/>
          <w:szCs w:val="18"/>
        </w:rPr>
        <w:t xml:space="preserve"> </w:t>
      </w:r>
    </w:p>
    <w:p w:rsidR="00C27925" w:rsidRDefault="00F13AF8">
      <w:pPr>
        <w:spacing w:line="276" w:lineRule="auto"/>
        <w:rPr>
          <w:rFonts w:ascii="Arial" w:hAnsi="Arial" w:cs="Arial"/>
          <w:sz w:val="18"/>
          <w:szCs w:val="18"/>
        </w:rPr>
      </w:pPr>
      <w:r w:rsidRPr="004668D6">
        <w:rPr>
          <w:rFonts w:ascii="Arial" w:hAnsi="Arial" w:cs="Arial"/>
          <w:sz w:val="18"/>
          <w:szCs w:val="18"/>
        </w:rPr>
        <w:t>Zastoupení ve věcech technických:</w:t>
      </w:r>
      <w:r w:rsidR="00A25927">
        <w:rPr>
          <w:rFonts w:ascii="Arial" w:hAnsi="Arial" w:cs="Arial"/>
          <w:sz w:val="18"/>
          <w:szCs w:val="18"/>
        </w:rPr>
        <w:tab/>
      </w:r>
    </w:p>
    <w:p w:rsidR="00C27925" w:rsidRDefault="00F13AF8">
      <w:pPr>
        <w:spacing w:line="276" w:lineRule="auto"/>
        <w:rPr>
          <w:rFonts w:ascii="Arial" w:hAnsi="Arial" w:cs="Arial"/>
          <w:sz w:val="18"/>
          <w:szCs w:val="18"/>
        </w:rPr>
      </w:pPr>
      <w:r w:rsidRPr="004668D6">
        <w:rPr>
          <w:rFonts w:ascii="Arial" w:hAnsi="Arial" w:cs="Arial"/>
          <w:sz w:val="18"/>
          <w:szCs w:val="18"/>
        </w:rPr>
        <w:t>Tel., e-mail:</w:t>
      </w:r>
      <w:r w:rsidR="00455EC4">
        <w:rPr>
          <w:rFonts w:ascii="Arial" w:hAnsi="Arial" w:cs="Arial"/>
          <w:sz w:val="18"/>
          <w:szCs w:val="18"/>
        </w:rPr>
        <w:tab/>
      </w:r>
      <w:r w:rsidR="00455EC4">
        <w:rPr>
          <w:rFonts w:ascii="Arial" w:hAnsi="Arial" w:cs="Arial"/>
          <w:sz w:val="18"/>
          <w:szCs w:val="18"/>
        </w:rPr>
        <w:tab/>
      </w:r>
      <w:r w:rsidR="00455EC4">
        <w:rPr>
          <w:rFonts w:ascii="Arial" w:hAnsi="Arial" w:cs="Arial"/>
          <w:sz w:val="18"/>
          <w:szCs w:val="18"/>
        </w:rPr>
        <w:tab/>
      </w:r>
    </w:p>
    <w:p w:rsidR="00F13AF8" w:rsidRPr="004668D6" w:rsidRDefault="00F13AF8">
      <w:pPr>
        <w:spacing w:line="276" w:lineRule="auto"/>
        <w:rPr>
          <w:rFonts w:ascii="Arial" w:hAnsi="Arial" w:cs="Arial"/>
          <w:sz w:val="18"/>
          <w:szCs w:val="18"/>
        </w:rPr>
      </w:pPr>
      <w:r w:rsidRPr="004668D6">
        <w:rPr>
          <w:rFonts w:ascii="Arial" w:hAnsi="Arial" w:cs="Arial"/>
          <w:sz w:val="18"/>
          <w:szCs w:val="18"/>
        </w:rPr>
        <w:t>Bankovní spojení:</w:t>
      </w:r>
      <w:r w:rsidR="00455EC4">
        <w:rPr>
          <w:rFonts w:ascii="Arial" w:hAnsi="Arial" w:cs="Arial"/>
          <w:sz w:val="18"/>
          <w:szCs w:val="18"/>
        </w:rPr>
        <w:tab/>
      </w:r>
      <w:r w:rsidR="00455EC4">
        <w:rPr>
          <w:rFonts w:ascii="Arial" w:hAnsi="Arial" w:cs="Arial"/>
          <w:sz w:val="18"/>
          <w:szCs w:val="18"/>
        </w:rPr>
        <w:tab/>
      </w:r>
      <w:r w:rsidR="00455EC4">
        <w:rPr>
          <w:rFonts w:ascii="Arial" w:hAnsi="Arial" w:cs="Arial"/>
          <w:sz w:val="18"/>
          <w:szCs w:val="18"/>
        </w:rPr>
        <w:tab/>
      </w:r>
      <w:r w:rsidRPr="004668D6">
        <w:rPr>
          <w:rFonts w:ascii="Arial" w:hAnsi="Arial" w:cs="Arial"/>
          <w:sz w:val="18"/>
          <w:szCs w:val="18"/>
        </w:rPr>
        <w:t xml:space="preserve"> </w:t>
      </w:r>
    </w:p>
    <w:p w:rsidR="00F13AF8" w:rsidRPr="004668D6" w:rsidRDefault="00F13AF8">
      <w:pPr>
        <w:spacing w:line="276" w:lineRule="auto"/>
        <w:rPr>
          <w:rFonts w:ascii="Arial" w:hAnsi="Arial" w:cs="Arial"/>
          <w:sz w:val="18"/>
          <w:szCs w:val="18"/>
        </w:rPr>
      </w:pPr>
      <w:r w:rsidRPr="004668D6">
        <w:rPr>
          <w:rFonts w:ascii="Arial" w:hAnsi="Arial" w:cs="Arial"/>
          <w:sz w:val="18"/>
          <w:szCs w:val="18"/>
        </w:rPr>
        <w:t>Číslo účtu:</w:t>
      </w:r>
      <w:r w:rsidR="0008507D">
        <w:rPr>
          <w:rFonts w:ascii="Arial" w:hAnsi="Arial" w:cs="Arial"/>
          <w:sz w:val="18"/>
          <w:szCs w:val="18"/>
        </w:rPr>
        <w:tab/>
      </w:r>
      <w:r w:rsidR="0008507D">
        <w:rPr>
          <w:rFonts w:ascii="Arial" w:hAnsi="Arial" w:cs="Arial"/>
          <w:sz w:val="18"/>
          <w:szCs w:val="18"/>
        </w:rPr>
        <w:tab/>
      </w:r>
      <w:r w:rsidR="0008507D">
        <w:rPr>
          <w:rFonts w:ascii="Arial" w:hAnsi="Arial" w:cs="Arial"/>
          <w:sz w:val="18"/>
          <w:szCs w:val="18"/>
        </w:rPr>
        <w:tab/>
      </w:r>
      <w:r w:rsidRPr="004668D6">
        <w:rPr>
          <w:rFonts w:ascii="Arial" w:hAnsi="Arial" w:cs="Arial"/>
          <w:sz w:val="18"/>
          <w:szCs w:val="18"/>
        </w:rPr>
        <w:t xml:space="preserve"> </w:t>
      </w:r>
    </w:p>
    <w:p w:rsidR="00F13AF8" w:rsidRPr="004668D6" w:rsidRDefault="00F13AF8">
      <w:pPr>
        <w:tabs>
          <w:tab w:val="left" w:pos="3402"/>
        </w:tabs>
        <w:spacing w:line="276" w:lineRule="auto"/>
        <w:rPr>
          <w:rFonts w:ascii="Arial" w:hAnsi="Arial" w:cs="Arial"/>
          <w:sz w:val="18"/>
          <w:szCs w:val="18"/>
        </w:rPr>
      </w:pPr>
      <w:r w:rsidRPr="004668D6">
        <w:rPr>
          <w:rFonts w:ascii="Arial" w:hAnsi="Arial" w:cs="Arial"/>
          <w:sz w:val="18"/>
          <w:szCs w:val="18"/>
        </w:rPr>
        <w:t xml:space="preserve">IČO: </w:t>
      </w:r>
      <w:r w:rsidR="0008507D">
        <w:rPr>
          <w:rFonts w:ascii="Arial" w:hAnsi="Arial" w:cs="Arial"/>
          <w:sz w:val="18"/>
          <w:szCs w:val="18"/>
        </w:rPr>
        <w:t xml:space="preserve">                                                  </w:t>
      </w:r>
      <w:r w:rsidRPr="004668D6">
        <w:rPr>
          <w:rFonts w:ascii="Arial" w:hAnsi="Arial" w:cs="Arial"/>
          <w:sz w:val="18"/>
          <w:szCs w:val="18"/>
        </w:rPr>
        <w:t xml:space="preserve">                                                 </w:t>
      </w:r>
    </w:p>
    <w:p w:rsidR="00F13AF8" w:rsidRDefault="00F13AF8">
      <w:pPr>
        <w:spacing w:line="276" w:lineRule="auto"/>
        <w:rPr>
          <w:rFonts w:ascii="Arial" w:hAnsi="Arial" w:cs="Arial"/>
          <w:b/>
        </w:rPr>
      </w:pPr>
      <w:r w:rsidRPr="004668D6">
        <w:rPr>
          <w:rFonts w:ascii="Arial" w:hAnsi="Arial" w:cs="Arial"/>
          <w:sz w:val="18"/>
          <w:szCs w:val="18"/>
        </w:rPr>
        <w:t>DIČ:</w:t>
      </w:r>
      <w:r w:rsidR="0008507D">
        <w:rPr>
          <w:rFonts w:ascii="Arial" w:hAnsi="Arial" w:cs="Arial"/>
          <w:sz w:val="18"/>
          <w:szCs w:val="18"/>
        </w:rPr>
        <w:tab/>
      </w:r>
      <w:r w:rsidR="0008507D">
        <w:rPr>
          <w:rFonts w:ascii="Arial" w:hAnsi="Arial" w:cs="Arial"/>
          <w:sz w:val="18"/>
          <w:szCs w:val="18"/>
        </w:rPr>
        <w:tab/>
      </w:r>
      <w:r w:rsidR="0008507D">
        <w:rPr>
          <w:rFonts w:ascii="Arial" w:hAnsi="Arial" w:cs="Arial"/>
          <w:sz w:val="18"/>
          <w:szCs w:val="18"/>
        </w:rPr>
        <w:tab/>
      </w:r>
      <w:r w:rsidR="0008507D">
        <w:rPr>
          <w:rFonts w:ascii="Arial" w:hAnsi="Arial" w:cs="Arial"/>
          <w:sz w:val="18"/>
          <w:szCs w:val="18"/>
        </w:rPr>
        <w:tab/>
      </w:r>
      <w:r w:rsidRPr="004668D6">
        <w:rPr>
          <w:rFonts w:ascii="Arial" w:hAnsi="Arial" w:cs="Arial"/>
          <w:sz w:val="18"/>
          <w:szCs w:val="18"/>
        </w:rPr>
        <w:t xml:space="preserve">          </w:t>
      </w:r>
      <w:r w:rsidRPr="004668D6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</w:rPr>
        <w:t xml:space="preserve">                                   </w:t>
      </w:r>
    </w:p>
    <w:p w:rsidR="00F13AF8" w:rsidRDefault="00F13AF8">
      <w:pPr>
        <w:spacing w:line="276" w:lineRule="auto"/>
        <w:rPr>
          <w:rFonts w:ascii="Arial" w:hAnsi="Arial" w:cs="Arial"/>
        </w:rPr>
      </w:pPr>
    </w:p>
    <w:p w:rsidR="00E62F9C" w:rsidRPr="00DF73C0" w:rsidRDefault="00E62F9C">
      <w:pPr>
        <w:spacing w:line="276" w:lineRule="auto"/>
        <w:rPr>
          <w:rFonts w:ascii="Arial" w:hAnsi="Arial" w:cs="Arial"/>
        </w:rPr>
      </w:pPr>
    </w:p>
    <w:p w:rsidR="00EB21F2" w:rsidRPr="00E62F9C" w:rsidRDefault="00F13AF8" w:rsidP="00EB21F2">
      <w:pPr>
        <w:tabs>
          <w:tab w:val="left" w:pos="2160"/>
        </w:tabs>
        <w:spacing w:line="276" w:lineRule="auto"/>
        <w:jc w:val="center"/>
        <w:rPr>
          <w:rFonts w:ascii="Arial" w:eastAsia="Arial" w:hAnsi="Arial" w:cs="Arial"/>
          <w:b/>
          <w:color w:val="000000"/>
          <w:spacing w:val="1"/>
          <w:w w:val="99"/>
        </w:rPr>
      </w:pPr>
      <w:r w:rsidRPr="00E62F9C">
        <w:rPr>
          <w:rFonts w:ascii="Arial" w:hAnsi="Arial" w:cs="Arial"/>
          <w:b/>
        </w:rPr>
        <w:t xml:space="preserve">uzavírají smlouvu </w:t>
      </w:r>
      <w:r w:rsidR="00EB21F2" w:rsidRPr="00E62F9C">
        <w:rPr>
          <w:rFonts w:ascii="Arial" w:eastAsia="Arial" w:hAnsi="Arial" w:cs="Arial"/>
          <w:b/>
          <w:color w:val="000000"/>
          <w:spacing w:val="1"/>
          <w:w w:val="99"/>
        </w:rPr>
        <w:t>p</w:t>
      </w:r>
      <w:r w:rsidR="00EB21F2" w:rsidRPr="00E62F9C">
        <w:rPr>
          <w:rFonts w:ascii="Arial" w:eastAsia="Arial" w:hAnsi="Arial" w:cs="Arial"/>
          <w:b/>
          <w:color w:val="000000"/>
          <w:spacing w:val="-1"/>
          <w:w w:val="99"/>
        </w:rPr>
        <w:t>o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dle</w:t>
      </w:r>
      <w:r w:rsidR="00EB21F2" w:rsidRPr="00E62F9C">
        <w:rPr>
          <w:rFonts w:ascii="Arial" w:eastAsia="Arial" w:hAnsi="Arial" w:cs="Arial"/>
          <w:b/>
          <w:color w:val="000000"/>
          <w:spacing w:val="23"/>
        </w:rPr>
        <w:t xml:space="preserve"> </w:t>
      </w:r>
      <w:r w:rsidR="00EB21F2" w:rsidRPr="00E62F9C">
        <w:rPr>
          <w:rFonts w:ascii="Arial" w:eastAsia="Arial" w:hAnsi="Arial" w:cs="Arial"/>
          <w:b/>
          <w:color w:val="000000"/>
          <w:spacing w:val="1"/>
          <w:w w:val="99"/>
        </w:rPr>
        <w:t>u</w:t>
      </w:r>
      <w:r w:rsidR="00EB21F2" w:rsidRPr="00E62F9C">
        <w:rPr>
          <w:rFonts w:ascii="Arial" w:eastAsia="Arial" w:hAnsi="Arial" w:cs="Arial"/>
          <w:b/>
          <w:color w:val="000000"/>
        </w:rPr>
        <w:t>s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ta</w:t>
      </w:r>
      <w:r w:rsidR="00EB21F2" w:rsidRPr="00E62F9C">
        <w:rPr>
          <w:rFonts w:ascii="Arial" w:eastAsia="Arial" w:hAnsi="Arial" w:cs="Arial"/>
          <w:b/>
          <w:color w:val="000000"/>
          <w:spacing w:val="-1"/>
          <w:w w:val="99"/>
        </w:rPr>
        <w:t>n</w:t>
      </w:r>
      <w:r w:rsidR="00EB21F2" w:rsidRPr="00E62F9C">
        <w:rPr>
          <w:rFonts w:ascii="Arial" w:eastAsia="Arial" w:hAnsi="Arial" w:cs="Arial"/>
          <w:b/>
          <w:color w:val="000000"/>
          <w:spacing w:val="2"/>
          <w:w w:val="99"/>
        </w:rPr>
        <w:t>o</w:t>
      </w:r>
      <w:r w:rsidR="00EB21F2" w:rsidRPr="00E62F9C">
        <w:rPr>
          <w:rFonts w:ascii="Arial" w:eastAsia="Arial" w:hAnsi="Arial" w:cs="Arial"/>
          <w:b/>
          <w:color w:val="000000"/>
          <w:spacing w:val="-1"/>
        </w:rPr>
        <w:t>v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e</w:t>
      </w:r>
      <w:r w:rsidR="00EB21F2" w:rsidRPr="00E62F9C">
        <w:rPr>
          <w:rFonts w:ascii="Arial" w:eastAsia="Arial" w:hAnsi="Arial" w:cs="Arial"/>
          <w:b/>
          <w:color w:val="000000"/>
          <w:spacing w:val="1"/>
          <w:w w:val="99"/>
        </w:rPr>
        <w:t>n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í</w:t>
      </w:r>
      <w:r w:rsidR="00EB21F2" w:rsidRPr="00E62F9C">
        <w:rPr>
          <w:rFonts w:ascii="Arial" w:eastAsia="Arial" w:hAnsi="Arial" w:cs="Arial"/>
          <w:b/>
          <w:color w:val="000000"/>
          <w:spacing w:val="23"/>
        </w:rPr>
        <w:t xml:space="preserve"> 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§</w:t>
      </w:r>
      <w:r w:rsidR="00EB21F2" w:rsidRPr="00E62F9C">
        <w:rPr>
          <w:rFonts w:ascii="Arial" w:eastAsia="Arial" w:hAnsi="Arial" w:cs="Arial"/>
          <w:b/>
          <w:color w:val="000000"/>
          <w:spacing w:val="21"/>
        </w:rPr>
        <w:t xml:space="preserve"> </w:t>
      </w:r>
      <w:r w:rsidR="00EB21F2" w:rsidRPr="00E62F9C">
        <w:rPr>
          <w:rFonts w:ascii="Arial" w:eastAsia="Arial" w:hAnsi="Arial" w:cs="Arial"/>
          <w:b/>
          <w:color w:val="000000"/>
          <w:spacing w:val="1"/>
          <w:w w:val="99"/>
        </w:rPr>
        <w:t xml:space="preserve">1746 odst. 2 zákona č. 89/2012 Sb., občanský zákoník, v platném </w:t>
      </w:r>
      <w:proofErr w:type="gramStart"/>
      <w:r w:rsidR="00EB21F2" w:rsidRPr="00E62F9C">
        <w:rPr>
          <w:rFonts w:ascii="Arial" w:eastAsia="Arial" w:hAnsi="Arial" w:cs="Arial"/>
          <w:b/>
          <w:color w:val="000000"/>
          <w:spacing w:val="1"/>
          <w:w w:val="99"/>
        </w:rPr>
        <w:t xml:space="preserve">znění, </w:t>
      </w:r>
      <w:r w:rsidR="00EB21F2" w:rsidRPr="00E62F9C">
        <w:rPr>
          <w:rFonts w:ascii="Arial" w:eastAsia="Arial" w:hAnsi="Arial" w:cs="Arial"/>
          <w:b/>
          <w:color w:val="000000"/>
          <w:spacing w:val="28"/>
        </w:rPr>
        <w:t xml:space="preserve"> 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ja</w:t>
      </w:r>
      <w:r w:rsidR="00EB21F2" w:rsidRPr="00E62F9C">
        <w:rPr>
          <w:rFonts w:ascii="Arial" w:eastAsia="Arial" w:hAnsi="Arial" w:cs="Arial"/>
          <w:b/>
          <w:color w:val="000000"/>
          <w:spacing w:val="-1"/>
        </w:rPr>
        <w:t>k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o</w:t>
      </w:r>
      <w:proofErr w:type="gramEnd"/>
      <w:r w:rsidR="00EB21F2" w:rsidRPr="00E62F9C">
        <w:rPr>
          <w:rFonts w:ascii="Arial" w:eastAsia="Arial" w:hAnsi="Arial" w:cs="Arial"/>
          <w:b/>
          <w:color w:val="000000"/>
          <w:spacing w:val="28"/>
        </w:rPr>
        <w:t xml:space="preserve"> </w:t>
      </w:r>
      <w:r w:rsidR="00EB21F2" w:rsidRPr="002B5270">
        <w:rPr>
          <w:rFonts w:ascii="Arial" w:eastAsia="Arial" w:hAnsi="Arial" w:cs="Arial"/>
          <w:b/>
          <w:color w:val="000000"/>
          <w:w w:val="99"/>
        </w:rPr>
        <w:t>„</w:t>
      </w:r>
      <w:r w:rsidR="00DF73C0" w:rsidRPr="002B5270">
        <w:rPr>
          <w:rFonts w:ascii="Arial" w:hAnsi="Arial" w:cs="Arial"/>
          <w:b/>
        </w:rPr>
        <w:t>Servisní</w:t>
      </w:r>
      <w:r w:rsidR="00EB21F2" w:rsidRPr="00E62F9C">
        <w:rPr>
          <w:rFonts w:ascii="Arial" w:eastAsia="Arial" w:hAnsi="Arial" w:cs="Arial"/>
          <w:b/>
          <w:color w:val="000000"/>
          <w:spacing w:val="28"/>
        </w:rPr>
        <w:t xml:space="preserve"> </w:t>
      </w:r>
      <w:r w:rsidR="00EB21F2" w:rsidRPr="00E62F9C">
        <w:rPr>
          <w:rFonts w:ascii="Arial" w:eastAsia="Arial" w:hAnsi="Arial" w:cs="Arial"/>
          <w:b/>
          <w:color w:val="000000"/>
          <w:spacing w:val="-1"/>
        </w:rPr>
        <w:t>s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mlo</w:t>
      </w:r>
      <w:r w:rsidR="00EB21F2" w:rsidRPr="00E62F9C">
        <w:rPr>
          <w:rFonts w:ascii="Arial" w:eastAsia="Arial" w:hAnsi="Arial" w:cs="Arial"/>
          <w:b/>
          <w:color w:val="000000"/>
          <w:spacing w:val="1"/>
          <w:w w:val="99"/>
        </w:rPr>
        <w:t>u</w:t>
      </w:r>
      <w:r w:rsidR="00EB21F2" w:rsidRPr="00E62F9C">
        <w:rPr>
          <w:rFonts w:ascii="Arial" w:eastAsia="Arial" w:hAnsi="Arial" w:cs="Arial"/>
          <w:b/>
          <w:color w:val="000000"/>
          <w:spacing w:val="-1"/>
        </w:rPr>
        <w:t>v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a</w:t>
      </w:r>
      <w:r w:rsidR="00EB21F2" w:rsidRPr="00E62F9C">
        <w:rPr>
          <w:rFonts w:ascii="Arial" w:eastAsia="Arial" w:hAnsi="Arial" w:cs="Arial"/>
          <w:b/>
          <w:color w:val="000000"/>
          <w:spacing w:val="29"/>
        </w:rPr>
        <w:t xml:space="preserve"> 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o</w:t>
      </w:r>
      <w:r w:rsidR="00EB21F2" w:rsidRPr="00E62F9C">
        <w:rPr>
          <w:rFonts w:ascii="Arial" w:eastAsia="Arial" w:hAnsi="Arial" w:cs="Arial"/>
          <w:b/>
          <w:color w:val="000000"/>
          <w:spacing w:val="27"/>
        </w:rPr>
        <w:t xml:space="preserve"> </w:t>
      </w:r>
      <w:r w:rsidR="00EB21F2" w:rsidRPr="00E62F9C">
        <w:rPr>
          <w:rFonts w:ascii="Arial" w:eastAsia="Arial" w:hAnsi="Arial" w:cs="Arial"/>
          <w:b/>
          <w:color w:val="000000"/>
          <w:spacing w:val="1"/>
          <w:w w:val="99"/>
        </w:rPr>
        <w:t>p</w:t>
      </w:r>
      <w:r w:rsidR="00EB21F2" w:rsidRPr="00E62F9C">
        <w:rPr>
          <w:rFonts w:ascii="Arial" w:eastAsia="Arial" w:hAnsi="Arial" w:cs="Arial"/>
          <w:b/>
          <w:color w:val="000000"/>
          <w:spacing w:val="-1"/>
          <w:w w:val="99"/>
        </w:rPr>
        <w:t>o</w:t>
      </w:r>
      <w:r w:rsidR="00EB21F2" w:rsidRPr="00E62F9C">
        <w:rPr>
          <w:rFonts w:ascii="Arial" w:eastAsia="Arial" w:hAnsi="Arial" w:cs="Arial"/>
          <w:b/>
          <w:color w:val="000000"/>
        </w:rPr>
        <w:t>s</w:t>
      </w:r>
      <w:r w:rsidR="00EB21F2" w:rsidRPr="00E62F9C">
        <w:rPr>
          <w:rFonts w:ascii="Arial" w:eastAsia="Arial" w:hAnsi="Arial" w:cs="Arial"/>
          <w:b/>
          <w:color w:val="000000"/>
          <w:spacing w:val="1"/>
        </w:rPr>
        <w:t>k</w:t>
      </w:r>
      <w:r w:rsidR="00EB21F2" w:rsidRPr="00E62F9C">
        <w:rPr>
          <w:rFonts w:ascii="Arial" w:eastAsia="Arial" w:hAnsi="Arial" w:cs="Arial"/>
          <w:b/>
          <w:color w:val="000000"/>
          <w:spacing w:val="-1"/>
        </w:rPr>
        <w:t>y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t</w:t>
      </w:r>
      <w:r w:rsidR="00EB21F2" w:rsidRPr="00E62F9C">
        <w:rPr>
          <w:rFonts w:ascii="Arial" w:eastAsia="Arial" w:hAnsi="Arial" w:cs="Arial"/>
          <w:b/>
          <w:color w:val="000000"/>
          <w:spacing w:val="1"/>
          <w:w w:val="99"/>
        </w:rPr>
        <w:t>o</w:t>
      </w:r>
      <w:r w:rsidR="00EB21F2" w:rsidRPr="00E62F9C">
        <w:rPr>
          <w:rFonts w:ascii="Arial" w:eastAsia="Arial" w:hAnsi="Arial" w:cs="Arial"/>
          <w:b/>
          <w:color w:val="000000"/>
          <w:spacing w:val="-1"/>
        </w:rPr>
        <w:t>v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ání</w:t>
      </w:r>
      <w:r w:rsidR="00EB21F2" w:rsidRPr="00E62F9C">
        <w:rPr>
          <w:rFonts w:ascii="Arial" w:eastAsia="Arial" w:hAnsi="Arial" w:cs="Arial"/>
          <w:b/>
          <w:color w:val="000000"/>
          <w:spacing w:val="27"/>
        </w:rPr>
        <w:t xml:space="preserve"> </w:t>
      </w:r>
      <w:r w:rsidR="00EB21F2" w:rsidRPr="00E62F9C">
        <w:rPr>
          <w:rFonts w:ascii="Arial" w:eastAsia="Arial" w:hAnsi="Arial" w:cs="Arial"/>
          <w:b/>
          <w:color w:val="000000"/>
          <w:spacing w:val="1"/>
          <w:w w:val="99"/>
        </w:rPr>
        <w:t>o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db</w:t>
      </w:r>
      <w:r w:rsidR="00EB21F2" w:rsidRPr="00E62F9C">
        <w:rPr>
          <w:rFonts w:ascii="Arial" w:eastAsia="Arial" w:hAnsi="Arial" w:cs="Arial"/>
          <w:b/>
          <w:color w:val="000000"/>
          <w:spacing w:val="1"/>
          <w:w w:val="99"/>
        </w:rPr>
        <w:t>o</w:t>
      </w:r>
      <w:r w:rsidR="00EB21F2" w:rsidRPr="00E62F9C">
        <w:rPr>
          <w:rFonts w:ascii="Arial" w:eastAsia="Arial" w:hAnsi="Arial" w:cs="Arial"/>
          <w:b/>
          <w:color w:val="000000"/>
          <w:spacing w:val="-2"/>
          <w:w w:val="99"/>
        </w:rPr>
        <w:t>r</w:t>
      </w:r>
      <w:r w:rsidR="00EB21F2" w:rsidRPr="00E62F9C">
        <w:rPr>
          <w:rFonts w:ascii="Arial" w:eastAsia="Arial" w:hAnsi="Arial" w:cs="Arial"/>
          <w:b/>
          <w:color w:val="000000"/>
          <w:spacing w:val="2"/>
          <w:w w:val="99"/>
        </w:rPr>
        <w:t>n</w:t>
      </w:r>
      <w:r w:rsidR="00EB21F2" w:rsidRPr="00E62F9C">
        <w:rPr>
          <w:rFonts w:ascii="Arial" w:eastAsia="Arial" w:hAnsi="Arial" w:cs="Arial"/>
          <w:b/>
          <w:color w:val="000000"/>
          <w:spacing w:val="-1"/>
        </w:rPr>
        <w:t>ý</w:t>
      </w:r>
      <w:r w:rsidR="00EB21F2" w:rsidRPr="00E62F9C">
        <w:rPr>
          <w:rFonts w:ascii="Arial" w:eastAsia="Arial" w:hAnsi="Arial" w:cs="Arial"/>
          <w:b/>
          <w:color w:val="000000"/>
        </w:rPr>
        <w:t>c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h</w:t>
      </w:r>
      <w:r w:rsidR="00EB21F2" w:rsidRPr="00E62F9C">
        <w:rPr>
          <w:rFonts w:ascii="Arial" w:eastAsia="Arial" w:hAnsi="Arial" w:cs="Arial"/>
          <w:b/>
          <w:color w:val="000000"/>
          <w:spacing w:val="28"/>
        </w:rPr>
        <w:t xml:space="preserve"> </w:t>
      </w:r>
      <w:r w:rsidR="00EB21F2" w:rsidRPr="00E62F9C">
        <w:rPr>
          <w:rFonts w:ascii="Arial" w:eastAsia="Arial" w:hAnsi="Arial" w:cs="Arial"/>
          <w:b/>
          <w:color w:val="000000"/>
        </w:rPr>
        <w:t>s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lu</w:t>
      </w:r>
      <w:r w:rsidR="00EB21F2" w:rsidRPr="00E62F9C">
        <w:rPr>
          <w:rFonts w:ascii="Arial" w:eastAsia="Arial" w:hAnsi="Arial" w:cs="Arial"/>
          <w:b/>
          <w:color w:val="000000"/>
          <w:spacing w:val="-1"/>
        </w:rPr>
        <w:t>ž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e</w:t>
      </w:r>
      <w:r w:rsidR="00EB21F2" w:rsidRPr="00E62F9C">
        <w:rPr>
          <w:rFonts w:ascii="Arial" w:eastAsia="Arial" w:hAnsi="Arial" w:cs="Arial"/>
          <w:b/>
          <w:color w:val="000000"/>
          <w:spacing w:val="1"/>
          <w:w w:val="99"/>
        </w:rPr>
        <w:t>b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“.</w:t>
      </w:r>
      <w:r w:rsidR="00EB21F2" w:rsidRPr="00E62F9C">
        <w:rPr>
          <w:rFonts w:ascii="Arial" w:eastAsia="Arial" w:hAnsi="Arial" w:cs="Arial"/>
          <w:b/>
          <w:color w:val="000000"/>
          <w:spacing w:val="39"/>
        </w:rPr>
        <w:t xml:space="preserve"> </w:t>
      </w:r>
      <w:r w:rsidR="00EB21F2" w:rsidRPr="00E62F9C">
        <w:rPr>
          <w:rFonts w:ascii="Arial" w:eastAsia="Arial" w:hAnsi="Arial" w:cs="Arial"/>
          <w:b/>
          <w:color w:val="000000"/>
          <w:spacing w:val="-1"/>
          <w:w w:val="99"/>
        </w:rPr>
        <w:t>P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o</w:t>
      </w:r>
      <w:r w:rsidR="00EB21F2" w:rsidRPr="00E62F9C">
        <w:rPr>
          <w:rFonts w:ascii="Arial" w:eastAsia="Arial" w:hAnsi="Arial" w:cs="Arial"/>
          <w:b/>
          <w:color w:val="000000"/>
        </w:rPr>
        <w:t>k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ud</w:t>
      </w:r>
      <w:r w:rsidR="00EB21F2" w:rsidRPr="00E62F9C">
        <w:rPr>
          <w:rFonts w:ascii="Arial" w:eastAsia="Arial" w:hAnsi="Arial" w:cs="Arial"/>
          <w:b/>
          <w:color w:val="000000"/>
        </w:rPr>
        <w:t xml:space="preserve"> 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r</w:t>
      </w:r>
      <w:r w:rsidR="00EB21F2" w:rsidRPr="00E62F9C">
        <w:rPr>
          <w:rFonts w:ascii="Arial" w:eastAsia="Arial" w:hAnsi="Arial" w:cs="Arial"/>
          <w:b/>
          <w:color w:val="000000"/>
          <w:spacing w:val="-1"/>
          <w:w w:val="99"/>
        </w:rPr>
        <w:t>e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al</w:t>
      </w:r>
      <w:r w:rsidR="00EB21F2" w:rsidRPr="00E62F9C">
        <w:rPr>
          <w:rFonts w:ascii="Arial" w:eastAsia="Arial" w:hAnsi="Arial" w:cs="Arial"/>
          <w:b/>
          <w:color w:val="000000"/>
          <w:spacing w:val="1"/>
          <w:w w:val="99"/>
        </w:rPr>
        <w:t>i</w:t>
      </w:r>
      <w:r w:rsidR="00EB21F2" w:rsidRPr="00E62F9C">
        <w:rPr>
          <w:rFonts w:ascii="Arial" w:eastAsia="Arial" w:hAnsi="Arial" w:cs="Arial"/>
          <w:b/>
          <w:color w:val="000000"/>
          <w:spacing w:val="-1"/>
        </w:rPr>
        <w:t>z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a</w:t>
      </w:r>
      <w:r w:rsidR="00EB21F2" w:rsidRPr="00E62F9C">
        <w:rPr>
          <w:rFonts w:ascii="Arial" w:eastAsia="Arial" w:hAnsi="Arial" w:cs="Arial"/>
          <w:b/>
          <w:color w:val="000000"/>
        </w:rPr>
        <w:t>c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e</w:t>
      </w:r>
      <w:r w:rsidR="00EB21F2" w:rsidRPr="00E62F9C">
        <w:rPr>
          <w:rFonts w:ascii="Arial" w:eastAsia="Arial" w:hAnsi="Arial" w:cs="Arial"/>
          <w:b/>
          <w:color w:val="000000"/>
          <w:spacing w:val="15"/>
        </w:rPr>
        <w:t xml:space="preserve"> </w:t>
      </w:r>
      <w:r w:rsidR="00EB21F2" w:rsidRPr="00E62F9C">
        <w:rPr>
          <w:rFonts w:ascii="Arial" w:eastAsia="Arial" w:hAnsi="Arial" w:cs="Arial"/>
          <w:b/>
          <w:color w:val="000000"/>
          <w:spacing w:val="1"/>
          <w:w w:val="99"/>
        </w:rPr>
        <w:t>p</w:t>
      </w:r>
      <w:r w:rsidR="00EB21F2" w:rsidRPr="00E62F9C">
        <w:rPr>
          <w:rFonts w:ascii="Arial" w:eastAsia="Arial" w:hAnsi="Arial" w:cs="Arial"/>
          <w:b/>
          <w:color w:val="000000"/>
          <w:spacing w:val="-2"/>
          <w:w w:val="99"/>
        </w:rPr>
        <w:t>ř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edmětu</w:t>
      </w:r>
      <w:r w:rsidR="00EB21F2" w:rsidRPr="00E62F9C">
        <w:rPr>
          <w:rFonts w:ascii="Arial" w:eastAsia="Arial" w:hAnsi="Arial" w:cs="Arial"/>
          <w:b/>
          <w:color w:val="000000"/>
          <w:spacing w:val="15"/>
        </w:rPr>
        <w:t xml:space="preserve"> </w:t>
      </w:r>
      <w:r w:rsidR="00EB21F2" w:rsidRPr="00E62F9C">
        <w:rPr>
          <w:rFonts w:ascii="Arial" w:eastAsia="Arial" w:hAnsi="Arial" w:cs="Arial"/>
          <w:b/>
          <w:color w:val="000000"/>
        </w:rPr>
        <w:t>č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i</w:t>
      </w:r>
      <w:r w:rsidR="00EB21F2" w:rsidRPr="00E62F9C">
        <w:rPr>
          <w:rFonts w:ascii="Arial" w:eastAsia="Arial" w:hAnsi="Arial" w:cs="Arial"/>
          <w:b/>
          <w:color w:val="000000"/>
          <w:spacing w:val="-1"/>
          <w:w w:val="99"/>
        </w:rPr>
        <w:t>n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n</w:t>
      </w:r>
      <w:r w:rsidR="00EB21F2" w:rsidRPr="00E62F9C">
        <w:rPr>
          <w:rFonts w:ascii="Arial" w:eastAsia="Arial" w:hAnsi="Arial" w:cs="Arial"/>
          <w:b/>
          <w:color w:val="000000"/>
          <w:spacing w:val="1"/>
          <w:w w:val="99"/>
        </w:rPr>
        <w:t>o</w:t>
      </w:r>
      <w:r w:rsidR="00EB21F2" w:rsidRPr="00E62F9C">
        <w:rPr>
          <w:rFonts w:ascii="Arial" w:eastAsia="Arial" w:hAnsi="Arial" w:cs="Arial"/>
          <w:b/>
          <w:color w:val="000000"/>
        </w:rPr>
        <w:t>s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ti</w:t>
      </w:r>
      <w:r w:rsidR="00EB21F2" w:rsidRPr="00E62F9C">
        <w:rPr>
          <w:rFonts w:ascii="Arial" w:eastAsia="Arial" w:hAnsi="Arial" w:cs="Arial"/>
          <w:b/>
          <w:color w:val="000000"/>
          <w:spacing w:val="14"/>
        </w:rPr>
        <w:t xml:space="preserve"> 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té</w:t>
      </w:r>
      <w:r w:rsidR="00EB21F2" w:rsidRPr="00E62F9C">
        <w:rPr>
          <w:rFonts w:ascii="Arial" w:eastAsia="Arial" w:hAnsi="Arial" w:cs="Arial"/>
          <w:b/>
          <w:color w:val="000000"/>
          <w:spacing w:val="-1"/>
          <w:w w:val="99"/>
        </w:rPr>
        <w:t>t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o</w:t>
      </w:r>
      <w:r w:rsidR="00EB21F2" w:rsidRPr="00E62F9C">
        <w:rPr>
          <w:rFonts w:ascii="Arial" w:eastAsia="Arial" w:hAnsi="Arial" w:cs="Arial"/>
          <w:b/>
          <w:color w:val="000000"/>
          <w:spacing w:val="14"/>
        </w:rPr>
        <w:t xml:space="preserve"> </w:t>
      </w:r>
      <w:r w:rsidR="00EB21F2" w:rsidRPr="00E62F9C">
        <w:rPr>
          <w:rFonts w:ascii="Arial" w:eastAsia="Arial" w:hAnsi="Arial" w:cs="Arial"/>
          <w:b/>
          <w:color w:val="000000"/>
          <w:spacing w:val="-1"/>
        </w:rPr>
        <w:t>s</w:t>
      </w:r>
      <w:r w:rsidR="00EB21F2" w:rsidRPr="00E62F9C">
        <w:rPr>
          <w:rFonts w:ascii="Arial" w:eastAsia="Arial" w:hAnsi="Arial" w:cs="Arial"/>
          <w:b/>
          <w:color w:val="000000"/>
          <w:spacing w:val="1"/>
          <w:w w:val="99"/>
        </w:rPr>
        <w:t>m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lo</w:t>
      </w:r>
      <w:r w:rsidR="00EB21F2" w:rsidRPr="00E62F9C">
        <w:rPr>
          <w:rFonts w:ascii="Arial" w:eastAsia="Arial" w:hAnsi="Arial" w:cs="Arial"/>
          <w:b/>
          <w:color w:val="000000"/>
          <w:spacing w:val="1"/>
          <w:w w:val="99"/>
        </w:rPr>
        <w:t>u</w:t>
      </w:r>
      <w:r w:rsidR="00EB21F2" w:rsidRPr="00E62F9C">
        <w:rPr>
          <w:rFonts w:ascii="Arial" w:eastAsia="Arial" w:hAnsi="Arial" w:cs="Arial"/>
          <w:b/>
          <w:color w:val="000000"/>
        </w:rPr>
        <w:t>vy</w:t>
      </w:r>
      <w:r w:rsidR="00EB21F2" w:rsidRPr="00E62F9C">
        <w:rPr>
          <w:rFonts w:ascii="Arial" w:eastAsia="Arial" w:hAnsi="Arial" w:cs="Arial"/>
          <w:b/>
          <w:color w:val="000000"/>
          <w:spacing w:val="12"/>
        </w:rPr>
        <w:t xml:space="preserve"> 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a</w:t>
      </w:r>
      <w:r w:rsidR="00EB21F2" w:rsidRPr="00E62F9C">
        <w:rPr>
          <w:rFonts w:ascii="Arial" w:eastAsia="Arial" w:hAnsi="Arial" w:cs="Arial"/>
          <w:b/>
          <w:color w:val="000000"/>
          <w:spacing w:val="16"/>
        </w:rPr>
        <w:t xml:space="preserve"> 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její</w:t>
      </w:r>
      <w:r w:rsidR="00EB21F2" w:rsidRPr="00E62F9C">
        <w:rPr>
          <w:rFonts w:ascii="Arial" w:eastAsia="Arial" w:hAnsi="Arial" w:cs="Arial"/>
          <w:b/>
          <w:color w:val="000000"/>
          <w:spacing w:val="13"/>
        </w:rPr>
        <w:t xml:space="preserve"> </w:t>
      </w:r>
      <w:r w:rsidR="00EB21F2" w:rsidRPr="00E62F9C">
        <w:rPr>
          <w:rFonts w:ascii="Arial" w:eastAsia="Arial" w:hAnsi="Arial" w:cs="Arial"/>
          <w:b/>
          <w:color w:val="000000"/>
        </w:rPr>
        <w:t>výs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le</w:t>
      </w:r>
      <w:r w:rsidR="00EB21F2" w:rsidRPr="00E62F9C">
        <w:rPr>
          <w:rFonts w:ascii="Arial" w:eastAsia="Arial" w:hAnsi="Arial" w:cs="Arial"/>
          <w:b/>
          <w:color w:val="000000"/>
          <w:spacing w:val="1"/>
          <w:w w:val="99"/>
        </w:rPr>
        <w:t>d</w:t>
      </w:r>
      <w:r w:rsidR="00EB21F2" w:rsidRPr="00E62F9C">
        <w:rPr>
          <w:rFonts w:ascii="Arial" w:eastAsia="Arial" w:hAnsi="Arial" w:cs="Arial"/>
          <w:b/>
          <w:color w:val="000000"/>
        </w:rPr>
        <w:t>ky</w:t>
      </w:r>
      <w:r w:rsidR="00EB21F2" w:rsidRPr="00E62F9C">
        <w:rPr>
          <w:rFonts w:ascii="Arial" w:eastAsia="Arial" w:hAnsi="Arial" w:cs="Arial"/>
          <w:b/>
          <w:color w:val="000000"/>
          <w:spacing w:val="14"/>
        </w:rPr>
        <w:t xml:space="preserve"> 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budou</w:t>
      </w:r>
      <w:r w:rsidR="00EB21F2" w:rsidRPr="00E62F9C">
        <w:rPr>
          <w:rFonts w:ascii="Arial" w:eastAsia="Arial" w:hAnsi="Arial" w:cs="Arial"/>
          <w:b/>
          <w:color w:val="000000"/>
          <w:spacing w:val="13"/>
        </w:rPr>
        <w:t xml:space="preserve"> </w:t>
      </w:r>
      <w:r w:rsidR="00EB21F2" w:rsidRPr="00E62F9C">
        <w:rPr>
          <w:rFonts w:ascii="Arial" w:eastAsia="Arial" w:hAnsi="Arial" w:cs="Arial"/>
          <w:b/>
          <w:color w:val="000000"/>
          <w:spacing w:val="1"/>
          <w:w w:val="99"/>
        </w:rPr>
        <w:t>n</w:t>
      </w:r>
      <w:r w:rsidR="00EB21F2" w:rsidRPr="00E62F9C">
        <w:rPr>
          <w:rFonts w:ascii="Arial" w:eastAsia="Arial" w:hAnsi="Arial" w:cs="Arial"/>
          <w:b/>
          <w:color w:val="000000"/>
          <w:spacing w:val="-1"/>
          <w:w w:val="99"/>
        </w:rPr>
        <w:t>a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plň</w:t>
      </w:r>
      <w:r w:rsidR="00EB21F2" w:rsidRPr="00E62F9C">
        <w:rPr>
          <w:rFonts w:ascii="Arial" w:eastAsia="Arial" w:hAnsi="Arial" w:cs="Arial"/>
          <w:b/>
          <w:color w:val="000000"/>
          <w:spacing w:val="1"/>
          <w:w w:val="99"/>
        </w:rPr>
        <w:t>o</w:t>
      </w:r>
      <w:r w:rsidR="00EB21F2" w:rsidRPr="00E62F9C">
        <w:rPr>
          <w:rFonts w:ascii="Arial" w:eastAsia="Arial" w:hAnsi="Arial" w:cs="Arial"/>
          <w:b/>
          <w:color w:val="000000"/>
          <w:spacing w:val="-1"/>
        </w:rPr>
        <w:t>v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at</w:t>
      </w:r>
      <w:r w:rsidR="00EB21F2" w:rsidRPr="00E62F9C">
        <w:rPr>
          <w:rFonts w:ascii="Arial" w:eastAsia="Arial" w:hAnsi="Arial" w:cs="Arial"/>
          <w:b/>
          <w:color w:val="000000"/>
          <w:spacing w:val="13"/>
        </w:rPr>
        <w:t xml:space="preserve"> </w:t>
      </w:r>
      <w:r w:rsidR="00EB21F2" w:rsidRPr="00E62F9C">
        <w:rPr>
          <w:rFonts w:ascii="Arial" w:eastAsia="Arial" w:hAnsi="Arial" w:cs="Arial"/>
          <w:b/>
          <w:color w:val="000000"/>
        </w:rPr>
        <w:t>z</w:t>
      </w:r>
      <w:r w:rsidR="00EB21F2" w:rsidRPr="00E62F9C">
        <w:rPr>
          <w:rFonts w:ascii="Arial" w:eastAsia="Arial" w:hAnsi="Arial" w:cs="Arial"/>
          <w:b/>
          <w:color w:val="000000"/>
          <w:spacing w:val="1"/>
          <w:w w:val="99"/>
        </w:rPr>
        <w:t>na</w:t>
      </w:r>
      <w:r w:rsidR="00EB21F2" w:rsidRPr="00E62F9C">
        <w:rPr>
          <w:rFonts w:ascii="Arial" w:eastAsia="Arial" w:hAnsi="Arial" w:cs="Arial"/>
          <w:b/>
          <w:color w:val="000000"/>
        </w:rPr>
        <w:t>k</w:t>
      </w:r>
      <w:r w:rsidR="00EB21F2" w:rsidRPr="00E62F9C">
        <w:rPr>
          <w:rFonts w:ascii="Arial" w:eastAsia="Arial" w:hAnsi="Arial" w:cs="Arial"/>
          <w:b/>
          <w:color w:val="000000"/>
          <w:spacing w:val="12"/>
        </w:rPr>
        <w:t xml:space="preserve"> </w:t>
      </w:r>
      <w:r w:rsidR="00EB21F2" w:rsidRPr="00E62F9C">
        <w:rPr>
          <w:rFonts w:ascii="Arial" w:eastAsia="Arial" w:hAnsi="Arial" w:cs="Arial"/>
          <w:b/>
          <w:color w:val="000000"/>
          <w:spacing w:val="1"/>
          <w:w w:val="99"/>
        </w:rPr>
        <w:t>d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í</w:t>
      </w:r>
      <w:r w:rsidR="00EB21F2" w:rsidRPr="00E62F9C">
        <w:rPr>
          <w:rFonts w:ascii="Arial" w:eastAsia="Arial" w:hAnsi="Arial" w:cs="Arial"/>
          <w:b/>
          <w:color w:val="000000"/>
          <w:spacing w:val="-1"/>
          <w:w w:val="99"/>
        </w:rPr>
        <w:t>l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a</w:t>
      </w:r>
      <w:r w:rsidR="00EB21F2" w:rsidRPr="00E62F9C">
        <w:rPr>
          <w:rFonts w:ascii="Arial" w:eastAsia="Arial" w:hAnsi="Arial" w:cs="Arial"/>
          <w:b/>
          <w:color w:val="000000"/>
          <w:spacing w:val="15"/>
        </w:rPr>
        <w:t xml:space="preserve"> 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dle</w:t>
      </w:r>
      <w:r w:rsidR="00EB21F2" w:rsidRPr="00E62F9C">
        <w:rPr>
          <w:rFonts w:ascii="Arial" w:eastAsia="Arial" w:hAnsi="Arial" w:cs="Arial"/>
          <w:b/>
          <w:color w:val="000000"/>
          <w:spacing w:val="17"/>
        </w:rPr>
        <w:t xml:space="preserve"> </w:t>
      </w:r>
      <w:r w:rsidR="00EB21F2" w:rsidRPr="00E62F9C">
        <w:rPr>
          <w:rFonts w:ascii="Arial" w:eastAsia="Arial" w:hAnsi="Arial" w:cs="Arial"/>
          <w:b/>
          <w:color w:val="000000"/>
          <w:spacing w:val="-1"/>
        </w:rPr>
        <w:t xml:space="preserve">občanského zákoníku, 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bude</w:t>
      </w:r>
      <w:r w:rsidR="00EB21F2" w:rsidRPr="00E62F9C">
        <w:rPr>
          <w:rFonts w:ascii="Arial" w:eastAsia="Arial" w:hAnsi="Arial" w:cs="Arial"/>
          <w:b/>
          <w:color w:val="000000"/>
          <w:spacing w:val="21"/>
        </w:rPr>
        <w:t xml:space="preserve"> </w:t>
      </w:r>
      <w:r w:rsidR="00EB21F2" w:rsidRPr="00E62F9C">
        <w:rPr>
          <w:rFonts w:ascii="Arial" w:eastAsia="Arial" w:hAnsi="Arial" w:cs="Arial"/>
          <w:b/>
          <w:color w:val="000000"/>
        </w:rPr>
        <w:t>s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e</w:t>
      </w:r>
      <w:r w:rsidR="00EB21F2" w:rsidRPr="00E62F9C">
        <w:rPr>
          <w:rFonts w:ascii="Arial" w:eastAsia="Arial" w:hAnsi="Arial" w:cs="Arial"/>
          <w:b/>
          <w:color w:val="000000"/>
          <w:spacing w:val="23"/>
        </w:rPr>
        <w:t xml:space="preserve"> 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po</w:t>
      </w:r>
      <w:r w:rsidR="00EB21F2" w:rsidRPr="00E62F9C">
        <w:rPr>
          <w:rFonts w:ascii="Arial" w:eastAsia="Arial" w:hAnsi="Arial" w:cs="Arial"/>
          <w:b/>
          <w:color w:val="000000"/>
        </w:rPr>
        <w:t>s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tu</w:t>
      </w:r>
      <w:r w:rsidR="00EB21F2" w:rsidRPr="00E62F9C">
        <w:rPr>
          <w:rFonts w:ascii="Arial" w:eastAsia="Arial" w:hAnsi="Arial" w:cs="Arial"/>
          <w:b/>
          <w:color w:val="000000"/>
          <w:spacing w:val="-1"/>
          <w:w w:val="99"/>
        </w:rPr>
        <w:t>p</w:t>
      </w:r>
      <w:r w:rsidR="00EB21F2" w:rsidRPr="00E62F9C">
        <w:rPr>
          <w:rFonts w:ascii="Arial" w:eastAsia="Arial" w:hAnsi="Arial" w:cs="Arial"/>
          <w:b/>
          <w:color w:val="000000"/>
          <w:spacing w:val="2"/>
          <w:w w:val="99"/>
        </w:rPr>
        <w:t>o</w:t>
      </w:r>
      <w:r w:rsidR="00EB21F2" w:rsidRPr="00E62F9C">
        <w:rPr>
          <w:rFonts w:ascii="Arial" w:eastAsia="Arial" w:hAnsi="Arial" w:cs="Arial"/>
          <w:b/>
          <w:color w:val="000000"/>
          <w:spacing w:val="-1"/>
        </w:rPr>
        <w:t>v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at</w:t>
      </w:r>
      <w:r w:rsidR="00EB21F2" w:rsidRPr="00E62F9C">
        <w:rPr>
          <w:rFonts w:ascii="Arial" w:eastAsia="Arial" w:hAnsi="Arial" w:cs="Arial"/>
          <w:b/>
          <w:color w:val="000000"/>
          <w:spacing w:val="21"/>
        </w:rPr>
        <w:t xml:space="preserve"> </w:t>
      </w:r>
      <w:r w:rsidR="00EB21F2" w:rsidRPr="00E62F9C">
        <w:rPr>
          <w:rFonts w:ascii="Arial" w:eastAsia="Arial" w:hAnsi="Arial" w:cs="Arial"/>
          <w:b/>
          <w:color w:val="000000"/>
        </w:rPr>
        <w:t>v</w:t>
      </w:r>
      <w:r w:rsidR="00EB21F2" w:rsidRPr="00E62F9C">
        <w:rPr>
          <w:rFonts w:ascii="Arial" w:eastAsia="Arial" w:hAnsi="Arial" w:cs="Arial"/>
          <w:b/>
          <w:color w:val="000000"/>
          <w:spacing w:val="22"/>
        </w:rPr>
        <w:t xml:space="preserve"> </w:t>
      </w:r>
      <w:r w:rsidR="00EB21F2" w:rsidRPr="00E62F9C">
        <w:rPr>
          <w:rFonts w:ascii="Arial" w:eastAsia="Arial" w:hAnsi="Arial" w:cs="Arial"/>
          <w:b/>
          <w:color w:val="000000"/>
          <w:spacing w:val="1"/>
          <w:w w:val="99"/>
        </w:rPr>
        <w:t>o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t</w:t>
      </w:r>
      <w:r w:rsidR="00EB21F2" w:rsidRPr="00E62F9C">
        <w:rPr>
          <w:rFonts w:ascii="Arial" w:eastAsia="Arial" w:hAnsi="Arial" w:cs="Arial"/>
          <w:b/>
          <w:color w:val="000000"/>
          <w:spacing w:val="2"/>
          <w:w w:val="99"/>
        </w:rPr>
        <w:t>á</w:t>
      </w:r>
      <w:r w:rsidR="00EB21F2" w:rsidRPr="00E62F9C">
        <w:rPr>
          <w:rFonts w:ascii="Arial" w:eastAsia="Arial" w:hAnsi="Arial" w:cs="Arial"/>
          <w:b/>
          <w:color w:val="000000"/>
          <w:spacing w:val="-1"/>
        </w:rPr>
        <w:t>z</w:t>
      </w:r>
      <w:r w:rsidR="00EB21F2" w:rsidRPr="00E62F9C">
        <w:rPr>
          <w:rFonts w:ascii="Arial" w:eastAsia="Arial" w:hAnsi="Arial" w:cs="Arial"/>
          <w:b/>
          <w:color w:val="000000"/>
        </w:rPr>
        <w:t>k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á</w:t>
      </w:r>
      <w:r w:rsidR="00EB21F2" w:rsidRPr="00E62F9C">
        <w:rPr>
          <w:rFonts w:ascii="Arial" w:eastAsia="Arial" w:hAnsi="Arial" w:cs="Arial"/>
          <w:b/>
          <w:color w:val="000000"/>
          <w:spacing w:val="-2"/>
        </w:rPr>
        <w:t>c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h</w:t>
      </w:r>
      <w:r w:rsidR="00EB21F2" w:rsidRPr="00E62F9C">
        <w:rPr>
          <w:rFonts w:ascii="Arial" w:eastAsia="Arial" w:hAnsi="Arial" w:cs="Arial"/>
          <w:b/>
          <w:color w:val="000000"/>
          <w:spacing w:val="23"/>
        </w:rPr>
        <w:t xml:space="preserve"> </w:t>
      </w:r>
      <w:r w:rsidR="00EB21F2" w:rsidRPr="00E62F9C">
        <w:rPr>
          <w:rFonts w:ascii="Arial" w:eastAsia="Arial" w:hAnsi="Arial" w:cs="Arial"/>
          <w:b/>
          <w:color w:val="000000"/>
          <w:spacing w:val="-1"/>
        </w:rPr>
        <w:t>v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e</w:t>
      </w:r>
      <w:r w:rsidR="00EB21F2" w:rsidRPr="00E62F9C">
        <w:rPr>
          <w:rFonts w:ascii="Arial" w:eastAsia="Arial" w:hAnsi="Arial" w:cs="Arial"/>
          <w:b/>
          <w:color w:val="000000"/>
          <w:spacing w:val="22"/>
        </w:rPr>
        <w:t xml:space="preserve"> </w:t>
      </w:r>
      <w:r w:rsidR="00EB21F2" w:rsidRPr="00E62F9C">
        <w:rPr>
          <w:rFonts w:ascii="Arial" w:eastAsia="Arial" w:hAnsi="Arial" w:cs="Arial"/>
          <w:b/>
          <w:color w:val="000000"/>
        </w:rPr>
        <w:t>s</w:t>
      </w:r>
      <w:r w:rsidR="00EB21F2" w:rsidRPr="00E62F9C">
        <w:rPr>
          <w:rFonts w:ascii="Arial" w:eastAsia="Arial" w:hAnsi="Arial" w:cs="Arial"/>
          <w:b/>
          <w:color w:val="000000"/>
          <w:spacing w:val="1"/>
          <w:w w:val="99"/>
        </w:rPr>
        <w:t>m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lo</w:t>
      </w:r>
      <w:r w:rsidR="00EB21F2" w:rsidRPr="00E62F9C">
        <w:rPr>
          <w:rFonts w:ascii="Arial" w:eastAsia="Arial" w:hAnsi="Arial" w:cs="Arial"/>
          <w:b/>
          <w:color w:val="000000"/>
          <w:spacing w:val="1"/>
          <w:w w:val="99"/>
        </w:rPr>
        <w:t>u</w:t>
      </w:r>
      <w:r w:rsidR="00EB21F2" w:rsidRPr="00E62F9C">
        <w:rPr>
          <w:rFonts w:ascii="Arial" w:eastAsia="Arial" w:hAnsi="Arial" w:cs="Arial"/>
          <w:b/>
          <w:color w:val="000000"/>
          <w:spacing w:val="-1"/>
        </w:rPr>
        <w:t>v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ě</w:t>
      </w:r>
      <w:r w:rsidR="00EB21F2" w:rsidRPr="00E62F9C">
        <w:rPr>
          <w:rFonts w:ascii="Arial" w:eastAsia="Arial" w:hAnsi="Arial" w:cs="Arial"/>
          <w:b/>
          <w:color w:val="000000"/>
          <w:spacing w:val="21"/>
        </w:rPr>
        <w:t xml:space="preserve"> 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neu</w:t>
      </w:r>
      <w:r w:rsidR="00EB21F2" w:rsidRPr="00E62F9C">
        <w:rPr>
          <w:rFonts w:ascii="Arial" w:eastAsia="Arial" w:hAnsi="Arial" w:cs="Arial"/>
          <w:b/>
          <w:color w:val="000000"/>
          <w:spacing w:val="1"/>
          <w:w w:val="99"/>
        </w:rPr>
        <w:t>p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ra</w:t>
      </w:r>
      <w:r w:rsidR="00EB21F2" w:rsidRPr="00E62F9C">
        <w:rPr>
          <w:rFonts w:ascii="Arial" w:eastAsia="Arial" w:hAnsi="Arial" w:cs="Arial"/>
          <w:b/>
          <w:color w:val="000000"/>
          <w:spacing w:val="-1"/>
        </w:rPr>
        <w:t>v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e</w:t>
      </w:r>
      <w:r w:rsidR="00EB21F2" w:rsidRPr="00E62F9C">
        <w:rPr>
          <w:rFonts w:ascii="Arial" w:eastAsia="Arial" w:hAnsi="Arial" w:cs="Arial"/>
          <w:b/>
          <w:color w:val="000000"/>
          <w:spacing w:val="1"/>
          <w:w w:val="99"/>
        </w:rPr>
        <w:t>n</w:t>
      </w:r>
      <w:r w:rsidR="00EB21F2" w:rsidRPr="00E62F9C">
        <w:rPr>
          <w:rFonts w:ascii="Arial" w:eastAsia="Arial" w:hAnsi="Arial" w:cs="Arial"/>
          <w:b/>
          <w:color w:val="000000"/>
          <w:spacing w:val="-1"/>
        </w:rPr>
        <w:t>ý</w:t>
      </w:r>
      <w:r w:rsidR="00EB21F2" w:rsidRPr="00E62F9C">
        <w:rPr>
          <w:rFonts w:ascii="Arial" w:eastAsia="Arial" w:hAnsi="Arial" w:cs="Arial"/>
          <w:b/>
          <w:color w:val="000000"/>
        </w:rPr>
        <w:t>c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h</w:t>
      </w:r>
      <w:r w:rsidR="00EB21F2" w:rsidRPr="00E62F9C">
        <w:rPr>
          <w:rFonts w:ascii="Arial" w:eastAsia="Arial" w:hAnsi="Arial" w:cs="Arial"/>
          <w:b/>
          <w:color w:val="000000"/>
          <w:spacing w:val="22"/>
        </w:rPr>
        <w:t xml:space="preserve"> </w:t>
      </w:r>
      <w:r w:rsidR="00EB21F2" w:rsidRPr="00E62F9C">
        <w:rPr>
          <w:rFonts w:ascii="Arial" w:eastAsia="Arial" w:hAnsi="Arial" w:cs="Arial"/>
          <w:b/>
          <w:color w:val="000000"/>
          <w:spacing w:val="1"/>
          <w:w w:val="99"/>
        </w:rPr>
        <w:t>d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le</w:t>
      </w:r>
      <w:r w:rsidR="00EB21F2" w:rsidRPr="00E62F9C">
        <w:rPr>
          <w:rFonts w:ascii="Arial" w:eastAsia="Arial" w:hAnsi="Arial" w:cs="Arial"/>
          <w:b/>
          <w:color w:val="000000"/>
          <w:spacing w:val="21"/>
        </w:rPr>
        <w:t xml:space="preserve"> 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u</w:t>
      </w:r>
      <w:r w:rsidR="00EB21F2" w:rsidRPr="00E62F9C">
        <w:rPr>
          <w:rFonts w:ascii="Arial" w:eastAsia="Arial" w:hAnsi="Arial" w:cs="Arial"/>
          <w:b/>
          <w:color w:val="000000"/>
        </w:rPr>
        <w:t>s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tan</w:t>
      </w:r>
      <w:r w:rsidR="00EB21F2" w:rsidRPr="00E62F9C">
        <w:rPr>
          <w:rFonts w:ascii="Arial" w:eastAsia="Arial" w:hAnsi="Arial" w:cs="Arial"/>
          <w:b/>
          <w:color w:val="000000"/>
          <w:spacing w:val="1"/>
          <w:w w:val="99"/>
        </w:rPr>
        <w:t>o</w:t>
      </w:r>
      <w:r w:rsidR="00EB21F2" w:rsidRPr="00E62F9C">
        <w:rPr>
          <w:rFonts w:ascii="Arial" w:eastAsia="Arial" w:hAnsi="Arial" w:cs="Arial"/>
          <w:b/>
          <w:color w:val="000000"/>
          <w:spacing w:val="-1"/>
        </w:rPr>
        <w:t>v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e</w:t>
      </w:r>
      <w:r w:rsidR="00EB21F2" w:rsidRPr="00E62F9C">
        <w:rPr>
          <w:rFonts w:ascii="Arial" w:eastAsia="Arial" w:hAnsi="Arial" w:cs="Arial"/>
          <w:b/>
          <w:color w:val="000000"/>
          <w:spacing w:val="1"/>
          <w:w w:val="99"/>
        </w:rPr>
        <w:t>n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í</w:t>
      </w:r>
      <w:r w:rsidR="00EB21F2" w:rsidRPr="00E62F9C">
        <w:rPr>
          <w:rFonts w:ascii="Arial" w:eastAsia="Arial" w:hAnsi="Arial" w:cs="Arial"/>
          <w:b/>
          <w:color w:val="000000"/>
          <w:spacing w:val="21"/>
        </w:rPr>
        <w:t xml:space="preserve"> </w:t>
      </w:r>
      <w:r w:rsidR="00EB21F2" w:rsidRPr="00E62F9C">
        <w:rPr>
          <w:rFonts w:ascii="Arial" w:eastAsia="Arial" w:hAnsi="Arial" w:cs="Arial"/>
          <w:b/>
          <w:color w:val="000000"/>
          <w:w w:val="99"/>
        </w:rPr>
        <w:t>§</w:t>
      </w:r>
      <w:r w:rsidR="00EB21F2" w:rsidRPr="00E62F9C">
        <w:rPr>
          <w:rFonts w:ascii="Arial" w:eastAsia="Arial" w:hAnsi="Arial" w:cs="Arial"/>
          <w:b/>
          <w:color w:val="000000"/>
          <w:spacing w:val="21"/>
        </w:rPr>
        <w:t xml:space="preserve"> </w:t>
      </w:r>
      <w:r w:rsidR="00EB21F2" w:rsidRPr="00E62F9C">
        <w:rPr>
          <w:rFonts w:ascii="Arial" w:eastAsia="Arial" w:hAnsi="Arial" w:cs="Arial"/>
          <w:b/>
          <w:color w:val="000000"/>
          <w:spacing w:val="1"/>
          <w:w w:val="99"/>
        </w:rPr>
        <w:t>2586 a násl. občanského zákoníku.</w:t>
      </w:r>
    </w:p>
    <w:p w:rsidR="00EB21F2" w:rsidRDefault="00EB21F2" w:rsidP="00EB21F2">
      <w:pPr>
        <w:tabs>
          <w:tab w:val="left" w:pos="2160"/>
        </w:tabs>
        <w:spacing w:line="276" w:lineRule="auto"/>
        <w:jc w:val="center"/>
        <w:rPr>
          <w:rFonts w:ascii="Arial" w:eastAsia="Arial" w:hAnsi="Arial" w:cs="Arial"/>
          <w:color w:val="000000"/>
          <w:spacing w:val="1"/>
          <w:w w:val="99"/>
        </w:rPr>
      </w:pPr>
    </w:p>
    <w:p w:rsidR="00E62F9C" w:rsidRDefault="00E62F9C" w:rsidP="00EB21F2">
      <w:pPr>
        <w:tabs>
          <w:tab w:val="left" w:pos="2160"/>
        </w:tabs>
        <w:spacing w:line="276" w:lineRule="auto"/>
        <w:jc w:val="center"/>
        <w:rPr>
          <w:rFonts w:ascii="Arial" w:eastAsia="Arial" w:hAnsi="Arial" w:cs="Arial"/>
          <w:color w:val="000000"/>
          <w:spacing w:val="1"/>
          <w:w w:val="99"/>
        </w:rPr>
      </w:pPr>
    </w:p>
    <w:p w:rsidR="00E62F9C" w:rsidRPr="00DF73C0" w:rsidRDefault="00E62F9C" w:rsidP="00EB21F2">
      <w:pPr>
        <w:tabs>
          <w:tab w:val="left" w:pos="2160"/>
        </w:tabs>
        <w:spacing w:line="276" w:lineRule="auto"/>
        <w:jc w:val="center"/>
        <w:rPr>
          <w:rFonts w:ascii="Arial" w:eastAsia="Arial" w:hAnsi="Arial" w:cs="Arial"/>
          <w:color w:val="000000"/>
          <w:spacing w:val="1"/>
          <w:w w:val="99"/>
        </w:rPr>
      </w:pPr>
    </w:p>
    <w:p w:rsidR="00EB21F2" w:rsidRPr="00DF73C0" w:rsidRDefault="00EB21F2" w:rsidP="00EB21F2">
      <w:pPr>
        <w:spacing w:after="3" w:line="160" w:lineRule="exact"/>
        <w:rPr>
          <w:rFonts w:ascii="Arial" w:eastAsia="Arial" w:hAnsi="Arial" w:cs="Arial"/>
          <w:w w:val="99"/>
          <w:sz w:val="16"/>
          <w:szCs w:val="16"/>
        </w:rPr>
      </w:pPr>
    </w:p>
    <w:p w:rsidR="00EB21F2" w:rsidRPr="00DF73C0" w:rsidRDefault="00C5407F" w:rsidP="00EB21F2">
      <w:pPr>
        <w:tabs>
          <w:tab w:val="left" w:pos="720"/>
        </w:tabs>
        <w:ind w:left="360" w:right="-20"/>
        <w:rPr>
          <w:rFonts w:ascii="Arial" w:eastAsia="Arial" w:hAnsi="Arial" w:cs="Arial"/>
          <w:b/>
          <w:bCs/>
          <w:w w:val="99"/>
          <w:sz w:val="22"/>
          <w:szCs w:val="22"/>
        </w:rPr>
      </w:pPr>
      <w:r w:rsidRPr="00DF73C0">
        <w:rPr>
          <w:rFonts w:ascii="Arial" w:eastAsia="Symbol" w:hAnsi="Arial" w:cs="Arial"/>
          <w:b/>
          <w:w w:val="99"/>
          <w:sz w:val="22"/>
          <w:szCs w:val="22"/>
        </w:rPr>
        <w:t>1.</w:t>
      </w:r>
      <w:r w:rsidR="00EB21F2" w:rsidRPr="00DF73C0">
        <w:rPr>
          <w:rFonts w:ascii="Arial" w:hAnsi="Arial" w:cs="Arial"/>
          <w:b/>
          <w:sz w:val="22"/>
          <w:szCs w:val="22"/>
        </w:rPr>
        <w:tab/>
      </w:r>
      <w:r w:rsidR="00EB21F2" w:rsidRPr="00DF73C0">
        <w:rPr>
          <w:rFonts w:ascii="Arial" w:eastAsia="Arial" w:hAnsi="Arial" w:cs="Arial"/>
          <w:b/>
          <w:bCs/>
          <w:w w:val="99"/>
          <w:sz w:val="22"/>
          <w:szCs w:val="22"/>
        </w:rPr>
        <w:t>p</w:t>
      </w:r>
      <w:r w:rsidR="00EB21F2" w:rsidRPr="00DF73C0">
        <w:rPr>
          <w:rFonts w:ascii="Arial" w:eastAsia="Arial" w:hAnsi="Arial" w:cs="Arial"/>
          <w:b/>
          <w:bCs/>
          <w:spacing w:val="-1"/>
          <w:w w:val="99"/>
          <w:sz w:val="22"/>
          <w:szCs w:val="22"/>
        </w:rPr>
        <w:t>ř</w:t>
      </w:r>
      <w:r w:rsidR="00EB21F2" w:rsidRPr="00DF73C0">
        <w:rPr>
          <w:rFonts w:ascii="Arial" w:eastAsia="Arial" w:hAnsi="Arial" w:cs="Arial"/>
          <w:b/>
          <w:bCs/>
          <w:w w:val="99"/>
          <w:sz w:val="22"/>
          <w:szCs w:val="22"/>
        </w:rPr>
        <w:t>edm</w:t>
      </w:r>
      <w:r w:rsidR="00EB21F2" w:rsidRPr="00DF73C0">
        <w:rPr>
          <w:rFonts w:ascii="Arial" w:eastAsia="Arial" w:hAnsi="Arial" w:cs="Arial"/>
          <w:b/>
          <w:bCs/>
          <w:spacing w:val="1"/>
          <w:w w:val="99"/>
          <w:sz w:val="22"/>
          <w:szCs w:val="22"/>
        </w:rPr>
        <w:t>ě</w:t>
      </w:r>
      <w:r w:rsidR="00EB21F2" w:rsidRPr="00DF73C0">
        <w:rPr>
          <w:rFonts w:ascii="Arial" w:eastAsia="Arial" w:hAnsi="Arial" w:cs="Arial"/>
          <w:b/>
          <w:bCs/>
          <w:w w:val="99"/>
          <w:sz w:val="22"/>
          <w:szCs w:val="22"/>
        </w:rPr>
        <w:t>t</w:t>
      </w:r>
      <w:r w:rsidR="00EB21F2" w:rsidRPr="00DF73C0">
        <w:rPr>
          <w:rFonts w:ascii="Arial" w:eastAsia="Arial" w:hAnsi="Arial" w:cs="Arial"/>
          <w:b/>
          <w:sz w:val="22"/>
          <w:szCs w:val="22"/>
        </w:rPr>
        <w:t xml:space="preserve"> </w:t>
      </w:r>
      <w:r w:rsidR="00EB21F2" w:rsidRPr="00DF73C0">
        <w:rPr>
          <w:rFonts w:ascii="Arial" w:eastAsia="Arial" w:hAnsi="Arial" w:cs="Arial"/>
          <w:b/>
          <w:bCs/>
          <w:w w:val="99"/>
          <w:sz w:val="22"/>
          <w:szCs w:val="22"/>
        </w:rPr>
        <w:t>a</w:t>
      </w:r>
      <w:r w:rsidR="00EB21F2" w:rsidRPr="00DF73C0">
        <w:rPr>
          <w:rFonts w:ascii="Arial" w:eastAsia="Arial" w:hAnsi="Arial" w:cs="Arial"/>
          <w:b/>
          <w:sz w:val="22"/>
          <w:szCs w:val="22"/>
        </w:rPr>
        <w:t xml:space="preserve"> </w:t>
      </w:r>
      <w:r w:rsidR="00EB21F2" w:rsidRPr="00DF73C0">
        <w:rPr>
          <w:rFonts w:ascii="Arial" w:eastAsia="Arial" w:hAnsi="Arial" w:cs="Arial"/>
          <w:b/>
          <w:bCs/>
          <w:w w:val="99"/>
          <w:sz w:val="22"/>
          <w:szCs w:val="22"/>
        </w:rPr>
        <w:t>úč</w:t>
      </w:r>
      <w:r w:rsidR="00EB21F2" w:rsidRPr="00DF73C0">
        <w:rPr>
          <w:rFonts w:ascii="Arial" w:eastAsia="Arial" w:hAnsi="Arial" w:cs="Arial"/>
          <w:b/>
          <w:bCs/>
          <w:spacing w:val="-1"/>
          <w:w w:val="99"/>
          <w:sz w:val="22"/>
          <w:szCs w:val="22"/>
        </w:rPr>
        <w:t>e</w:t>
      </w:r>
      <w:r w:rsidR="00EB21F2" w:rsidRPr="00DF73C0">
        <w:rPr>
          <w:rFonts w:ascii="Arial" w:eastAsia="Arial" w:hAnsi="Arial" w:cs="Arial"/>
          <w:b/>
          <w:bCs/>
          <w:w w:val="99"/>
          <w:sz w:val="22"/>
          <w:szCs w:val="22"/>
        </w:rPr>
        <w:t>l</w:t>
      </w:r>
      <w:r w:rsidR="00EB21F2" w:rsidRPr="00DF73C0">
        <w:rPr>
          <w:rFonts w:ascii="Arial" w:eastAsia="Arial" w:hAnsi="Arial" w:cs="Arial"/>
          <w:b/>
          <w:sz w:val="22"/>
          <w:szCs w:val="22"/>
        </w:rPr>
        <w:t xml:space="preserve"> </w:t>
      </w:r>
      <w:r w:rsidR="00EB21F2" w:rsidRPr="00DF73C0">
        <w:rPr>
          <w:rFonts w:ascii="Arial" w:eastAsia="Arial" w:hAnsi="Arial" w:cs="Arial"/>
          <w:b/>
          <w:bCs/>
          <w:spacing w:val="1"/>
          <w:w w:val="99"/>
          <w:sz w:val="22"/>
          <w:szCs w:val="22"/>
        </w:rPr>
        <w:t>s</w:t>
      </w:r>
      <w:r w:rsidR="00EB21F2" w:rsidRPr="00DF73C0">
        <w:rPr>
          <w:rFonts w:ascii="Arial" w:eastAsia="Arial" w:hAnsi="Arial" w:cs="Arial"/>
          <w:b/>
          <w:bCs/>
          <w:spacing w:val="-1"/>
          <w:w w:val="99"/>
          <w:sz w:val="22"/>
          <w:szCs w:val="22"/>
        </w:rPr>
        <w:t>m</w:t>
      </w:r>
      <w:r w:rsidR="00EB21F2" w:rsidRPr="00DF73C0">
        <w:rPr>
          <w:rFonts w:ascii="Arial" w:eastAsia="Arial" w:hAnsi="Arial" w:cs="Arial"/>
          <w:b/>
          <w:bCs/>
          <w:w w:val="99"/>
          <w:sz w:val="22"/>
          <w:szCs w:val="22"/>
        </w:rPr>
        <w:t>lo</w:t>
      </w:r>
      <w:r w:rsidR="00EB21F2" w:rsidRPr="00DF73C0">
        <w:rPr>
          <w:rFonts w:ascii="Arial" w:eastAsia="Arial" w:hAnsi="Arial" w:cs="Arial"/>
          <w:b/>
          <w:bCs/>
          <w:spacing w:val="2"/>
          <w:w w:val="99"/>
          <w:sz w:val="22"/>
          <w:szCs w:val="22"/>
        </w:rPr>
        <w:t>u</w:t>
      </w:r>
      <w:r w:rsidR="00EB21F2" w:rsidRPr="00DF73C0">
        <w:rPr>
          <w:rFonts w:ascii="Arial" w:eastAsia="Arial" w:hAnsi="Arial" w:cs="Arial"/>
          <w:b/>
          <w:bCs/>
          <w:spacing w:val="1"/>
          <w:w w:val="99"/>
          <w:sz w:val="22"/>
          <w:szCs w:val="22"/>
        </w:rPr>
        <w:t>v</w:t>
      </w:r>
      <w:r w:rsidR="00EB21F2" w:rsidRPr="00DF73C0">
        <w:rPr>
          <w:rFonts w:ascii="Arial" w:eastAsia="Arial" w:hAnsi="Arial" w:cs="Arial"/>
          <w:b/>
          <w:bCs/>
          <w:w w:val="99"/>
          <w:sz w:val="22"/>
          <w:szCs w:val="22"/>
        </w:rPr>
        <w:t>y</w:t>
      </w:r>
      <w:bookmarkStart w:id="0" w:name="_GoBack"/>
      <w:bookmarkEnd w:id="0"/>
    </w:p>
    <w:p w:rsidR="00EB21F2" w:rsidRPr="00E62F9C" w:rsidRDefault="00EB21F2" w:rsidP="00EB21F2">
      <w:pPr>
        <w:spacing w:before="63"/>
        <w:ind w:left="710" w:right="-20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Arial" w:hAnsi="Arial" w:cs="Arial"/>
          <w:color w:val="000000"/>
        </w:rPr>
        <w:t xml:space="preserve">v </w:t>
      </w:r>
      <w:r w:rsidRPr="00DF73C0">
        <w:rPr>
          <w:rFonts w:ascii="Arial" w:eastAsia="Arial" w:hAnsi="Arial" w:cs="Arial"/>
          <w:color w:val="000000"/>
          <w:w w:val="99"/>
        </w:rPr>
        <w:t>ro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h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E62F9C">
        <w:rPr>
          <w:rFonts w:ascii="Arial" w:eastAsia="Arial" w:hAnsi="Arial" w:cs="Arial"/>
          <w:color w:val="000000"/>
        </w:rPr>
        <w:t>z</w:t>
      </w:r>
      <w:r w:rsidRPr="00E62F9C">
        <w:rPr>
          <w:rFonts w:ascii="Arial" w:eastAsia="Arial" w:hAnsi="Arial" w:cs="Arial"/>
          <w:color w:val="000000"/>
          <w:w w:val="99"/>
        </w:rPr>
        <w:t>ad</w:t>
      </w:r>
      <w:r w:rsidRPr="00E62F9C">
        <w:rPr>
          <w:rFonts w:ascii="Arial" w:eastAsia="Arial" w:hAnsi="Arial" w:cs="Arial"/>
          <w:color w:val="000000"/>
          <w:spacing w:val="1"/>
          <w:w w:val="99"/>
        </w:rPr>
        <w:t>á</w:t>
      </w:r>
      <w:r w:rsidRPr="00E62F9C">
        <w:rPr>
          <w:rFonts w:ascii="Arial" w:eastAsia="Arial" w:hAnsi="Arial" w:cs="Arial"/>
          <w:color w:val="000000"/>
          <w:spacing w:val="-1"/>
        </w:rPr>
        <w:t>v</w:t>
      </w:r>
      <w:r w:rsidRPr="00E62F9C">
        <w:rPr>
          <w:rFonts w:ascii="Arial" w:eastAsia="Arial" w:hAnsi="Arial" w:cs="Arial"/>
          <w:color w:val="000000"/>
          <w:w w:val="99"/>
        </w:rPr>
        <w:t>a</w:t>
      </w:r>
      <w:r w:rsidRPr="00E62F9C">
        <w:rPr>
          <w:rFonts w:ascii="Arial" w:eastAsia="Arial" w:hAnsi="Arial" w:cs="Arial"/>
          <w:color w:val="000000"/>
        </w:rPr>
        <w:t>c</w:t>
      </w:r>
      <w:r w:rsidRPr="00E62F9C">
        <w:rPr>
          <w:rFonts w:ascii="Arial" w:eastAsia="Arial" w:hAnsi="Arial" w:cs="Arial"/>
          <w:color w:val="000000"/>
          <w:w w:val="99"/>
        </w:rPr>
        <w:t>í</w:t>
      </w:r>
      <w:r w:rsidRPr="00E62F9C">
        <w:rPr>
          <w:rFonts w:ascii="Arial" w:eastAsia="Arial" w:hAnsi="Arial" w:cs="Arial"/>
          <w:color w:val="000000"/>
        </w:rPr>
        <w:t xml:space="preserve"> </w:t>
      </w:r>
      <w:proofErr w:type="gramStart"/>
      <w:r w:rsidRPr="00E62F9C">
        <w:rPr>
          <w:rFonts w:ascii="Arial" w:eastAsia="Arial" w:hAnsi="Arial" w:cs="Arial"/>
          <w:color w:val="000000"/>
          <w:w w:val="99"/>
        </w:rPr>
        <w:t>do</w:t>
      </w:r>
      <w:r w:rsidRPr="00E62F9C">
        <w:rPr>
          <w:rFonts w:ascii="Arial" w:eastAsia="Arial" w:hAnsi="Arial" w:cs="Arial"/>
          <w:color w:val="000000"/>
        </w:rPr>
        <w:t>k</w:t>
      </w:r>
      <w:r w:rsidRPr="00E62F9C">
        <w:rPr>
          <w:rFonts w:ascii="Arial" w:eastAsia="Arial" w:hAnsi="Arial" w:cs="Arial"/>
          <w:color w:val="000000"/>
          <w:w w:val="99"/>
        </w:rPr>
        <w:t>umenta</w:t>
      </w:r>
      <w:r w:rsidRPr="00E62F9C">
        <w:rPr>
          <w:rFonts w:ascii="Arial" w:eastAsia="Arial" w:hAnsi="Arial" w:cs="Arial"/>
          <w:color w:val="000000"/>
          <w:spacing w:val="-1"/>
        </w:rPr>
        <w:t>c</w:t>
      </w:r>
      <w:r w:rsidRPr="00E62F9C">
        <w:rPr>
          <w:rFonts w:ascii="Arial" w:eastAsia="Arial" w:hAnsi="Arial" w:cs="Arial"/>
          <w:color w:val="000000"/>
          <w:w w:val="99"/>
        </w:rPr>
        <w:t>e</w:t>
      </w:r>
      <w:r w:rsidR="00E62F9C" w:rsidRPr="00E62F9C">
        <w:rPr>
          <w:rFonts w:ascii="Arial" w:eastAsia="Arial" w:hAnsi="Arial" w:cs="Arial"/>
          <w:color w:val="000000"/>
          <w:w w:val="99"/>
        </w:rPr>
        <w:t xml:space="preserve"> - </w:t>
      </w:r>
      <w:r w:rsidR="00E62F9C" w:rsidRPr="00E62F9C">
        <w:rPr>
          <w:rFonts w:ascii="Arial" w:hAnsi="Arial" w:cs="Arial"/>
          <w:bCs/>
        </w:rPr>
        <w:t>podlimitní</w:t>
      </w:r>
      <w:proofErr w:type="gramEnd"/>
      <w:r w:rsidR="00E62F9C" w:rsidRPr="00E62F9C">
        <w:rPr>
          <w:rFonts w:ascii="Arial" w:hAnsi="Arial" w:cs="Arial"/>
          <w:bCs/>
        </w:rPr>
        <w:t xml:space="preserve"> zakázka na služby dle §26 Zákona ve zjednodušeném podlimitním řízení dle §53 </w:t>
      </w:r>
      <w:r w:rsidR="00E62F9C">
        <w:rPr>
          <w:rFonts w:ascii="Arial" w:hAnsi="Arial" w:cs="Arial"/>
          <w:bCs/>
        </w:rPr>
        <w:t>z</w:t>
      </w:r>
      <w:r w:rsidR="00E62F9C" w:rsidRPr="00E62F9C">
        <w:rPr>
          <w:rFonts w:ascii="Arial" w:hAnsi="Arial" w:cs="Arial"/>
          <w:bCs/>
        </w:rPr>
        <w:t>ákona</w:t>
      </w:r>
      <w:r w:rsidR="00E62F9C">
        <w:rPr>
          <w:rFonts w:ascii="Arial" w:hAnsi="Arial" w:cs="Arial"/>
          <w:bCs/>
        </w:rPr>
        <w:t xml:space="preserve"> 134/2016 Sb</w:t>
      </w:r>
      <w:r w:rsidR="00E62F9C" w:rsidRPr="00E62F9C">
        <w:rPr>
          <w:rFonts w:ascii="Arial" w:hAnsi="Arial" w:cs="Arial"/>
          <w:bCs/>
        </w:rPr>
        <w:t>.</w:t>
      </w:r>
    </w:p>
    <w:p w:rsidR="00EB21F2" w:rsidRPr="00E62F9C" w:rsidRDefault="00EB21F2" w:rsidP="00EB21F2">
      <w:pPr>
        <w:spacing w:before="63"/>
        <w:ind w:left="710" w:right="-20"/>
        <w:rPr>
          <w:rFonts w:ascii="Arial" w:eastAsia="Arial" w:hAnsi="Arial" w:cs="Arial"/>
          <w:color w:val="000000"/>
          <w:w w:val="99"/>
        </w:rPr>
      </w:pPr>
    </w:p>
    <w:p w:rsidR="00EB21F2" w:rsidRPr="00E62F9C" w:rsidRDefault="00EB21F2" w:rsidP="00EB21F2">
      <w:pPr>
        <w:spacing w:after="3" w:line="160" w:lineRule="exact"/>
        <w:rPr>
          <w:rFonts w:ascii="Arial" w:eastAsia="Arial" w:hAnsi="Arial" w:cs="Arial"/>
          <w:w w:val="99"/>
          <w:sz w:val="16"/>
          <w:szCs w:val="16"/>
        </w:rPr>
      </w:pPr>
    </w:p>
    <w:p w:rsidR="00E62F9C" w:rsidRDefault="00E62F9C" w:rsidP="00EB21F2">
      <w:pPr>
        <w:spacing w:after="3" w:line="160" w:lineRule="exact"/>
        <w:rPr>
          <w:rFonts w:ascii="Arial" w:eastAsia="Arial" w:hAnsi="Arial" w:cs="Arial"/>
          <w:w w:val="99"/>
          <w:sz w:val="16"/>
          <w:szCs w:val="16"/>
        </w:rPr>
      </w:pPr>
    </w:p>
    <w:p w:rsidR="00E62F9C" w:rsidRPr="00DF73C0" w:rsidRDefault="00E62F9C" w:rsidP="00EB21F2">
      <w:pPr>
        <w:spacing w:after="3" w:line="160" w:lineRule="exact"/>
        <w:rPr>
          <w:rFonts w:ascii="Arial" w:eastAsia="Arial" w:hAnsi="Arial" w:cs="Arial"/>
          <w:w w:val="99"/>
          <w:sz w:val="16"/>
          <w:szCs w:val="16"/>
        </w:rPr>
      </w:pPr>
    </w:p>
    <w:p w:rsidR="00EB21F2" w:rsidRPr="00DF73C0" w:rsidRDefault="00C5407F" w:rsidP="00EB21F2">
      <w:pPr>
        <w:tabs>
          <w:tab w:val="left" w:pos="720"/>
        </w:tabs>
        <w:ind w:left="360" w:right="-20"/>
        <w:rPr>
          <w:rFonts w:ascii="Arial" w:eastAsia="Arial" w:hAnsi="Arial" w:cs="Arial"/>
          <w:b/>
          <w:bCs/>
          <w:w w:val="99"/>
          <w:sz w:val="22"/>
          <w:szCs w:val="22"/>
        </w:rPr>
      </w:pPr>
      <w:r w:rsidRPr="00DF73C0">
        <w:rPr>
          <w:rFonts w:ascii="Arial" w:eastAsia="Symbol" w:hAnsi="Arial" w:cs="Arial"/>
          <w:b/>
          <w:w w:val="99"/>
          <w:sz w:val="22"/>
          <w:szCs w:val="22"/>
        </w:rPr>
        <w:lastRenderedPageBreak/>
        <w:t>2.</w:t>
      </w:r>
      <w:r w:rsidR="00EB21F2" w:rsidRPr="00DF73C0">
        <w:rPr>
          <w:rFonts w:ascii="Arial" w:hAnsi="Arial" w:cs="Arial"/>
          <w:b/>
          <w:sz w:val="22"/>
          <w:szCs w:val="22"/>
        </w:rPr>
        <w:tab/>
      </w:r>
      <w:r w:rsidR="00EB21F2" w:rsidRPr="00DF73C0">
        <w:rPr>
          <w:rFonts w:ascii="Arial" w:eastAsia="Arial" w:hAnsi="Arial" w:cs="Arial"/>
          <w:b/>
          <w:bCs/>
          <w:w w:val="99"/>
          <w:sz w:val="22"/>
          <w:szCs w:val="22"/>
        </w:rPr>
        <w:t>p</w:t>
      </w:r>
      <w:r w:rsidR="00EB21F2" w:rsidRPr="00DF73C0">
        <w:rPr>
          <w:rFonts w:ascii="Arial" w:eastAsia="Arial" w:hAnsi="Arial" w:cs="Arial"/>
          <w:b/>
          <w:bCs/>
          <w:spacing w:val="-1"/>
          <w:w w:val="99"/>
          <w:sz w:val="22"/>
          <w:szCs w:val="22"/>
        </w:rPr>
        <w:t>l</w:t>
      </w:r>
      <w:r w:rsidR="00EB21F2" w:rsidRPr="00DF73C0">
        <w:rPr>
          <w:rFonts w:ascii="Arial" w:eastAsia="Arial" w:hAnsi="Arial" w:cs="Arial"/>
          <w:b/>
          <w:bCs/>
          <w:w w:val="99"/>
          <w:sz w:val="22"/>
          <w:szCs w:val="22"/>
        </w:rPr>
        <w:t>atební</w:t>
      </w:r>
      <w:r w:rsidR="00EB21F2" w:rsidRPr="00DF73C0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EB21F2" w:rsidRPr="00DF73C0">
        <w:rPr>
          <w:rFonts w:ascii="Arial" w:eastAsia="Arial" w:hAnsi="Arial" w:cs="Arial"/>
          <w:b/>
          <w:bCs/>
          <w:w w:val="99"/>
          <w:sz w:val="22"/>
          <w:szCs w:val="22"/>
        </w:rPr>
        <w:t>podm</w:t>
      </w:r>
      <w:r w:rsidR="00EB21F2" w:rsidRPr="00DF73C0">
        <w:rPr>
          <w:rFonts w:ascii="Arial" w:eastAsia="Arial" w:hAnsi="Arial" w:cs="Arial"/>
          <w:b/>
          <w:bCs/>
          <w:spacing w:val="1"/>
          <w:w w:val="99"/>
          <w:sz w:val="22"/>
          <w:szCs w:val="22"/>
        </w:rPr>
        <w:t>í</w:t>
      </w:r>
      <w:r w:rsidR="00EB21F2" w:rsidRPr="00DF73C0">
        <w:rPr>
          <w:rFonts w:ascii="Arial" w:eastAsia="Arial" w:hAnsi="Arial" w:cs="Arial"/>
          <w:b/>
          <w:bCs/>
          <w:spacing w:val="-1"/>
          <w:w w:val="99"/>
          <w:sz w:val="22"/>
          <w:szCs w:val="22"/>
        </w:rPr>
        <w:t>n</w:t>
      </w:r>
      <w:r w:rsidR="00EB21F2" w:rsidRPr="00DF73C0">
        <w:rPr>
          <w:rFonts w:ascii="Arial" w:eastAsia="Arial" w:hAnsi="Arial" w:cs="Arial"/>
          <w:b/>
          <w:bCs/>
          <w:spacing w:val="2"/>
          <w:w w:val="99"/>
          <w:sz w:val="22"/>
          <w:szCs w:val="22"/>
        </w:rPr>
        <w:t>k</w:t>
      </w:r>
      <w:r w:rsidR="00EB21F2" w:rsidRPr="00DF73C0">
        <w:rPr>
          <w:rFonts w:ascii="Arial" w:eastAsia="Arial" w:hAnsi="Arial" w:cs="Arial"/>
          <w:b/>
          <w:bCs/>
          <w:w w:val="99"/>
          <w:sz w:val="22"/>
          <w:szCs w:val="22"/>
        </w:rPr>
        <w:t>y</w:t>
      </w:r>
    </w:p>
    <w:p w:rsidR="00EB21F2" w:rsidRPr="00DF73C0" w:rsidRDefault="00EB21F2" w:rsidP="00EB21F2">
      <w:pPr>
        <w:spacing w:before="62"/>
        <w:ind w:right="-20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Arial" w:hAnsi="Arial" w:cs="Arial"/>
          <w:color w:val="000000"/>
          <w:w w:val="99"/>
        </w:rPr>
        <w:t>Cel</w:t>
      </w:r>
      <w:r w:rsidRPr="00DF73C0">
        <w:rPr>
          <w:rFonts w:ascii="Arial" w:eastAsia="Arial" w:hAnsi="Arial" w:cs="Arial"/>
          <w:color w:val="000000"/>
          <w:spacing w:val="-1"/>
        </w:rPr>
        <w:t>k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ena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2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3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b</w:t>
      </w:r>
      <w:r w:rsidRPr="00DF73C0">
        <w:rPr>
          <w:rFonts w:ascii="Arial" w:eastAsia="Arial" w:hAnsi="Arial" w:cs="Arial"/>
          <w:color w:val="000000"/>
        </w:rPr>
        <w:t xml:space="preserve">y </w:t>
      </w:r>
      <w:r w:rsidRPr="00DF73C0">
        <w:rPr>
          <w:rFonts w:ascii="Arial" w:eastAsia="Arial" w:hAnsi="Arial" w:cs="Arial"/>
          <w:color w:val="000000"/>
          <w:w w:val="99"/>
        </w:rPr>
        <w:t>po</w:t>
      </w:r>
      <w:r w:rsidRPr="00DF73C0">
        <w:rPr>
          <w:rFonts w:ascii="Arial" w:eastAsia="Arial" w:hAnsi="Arial" w:cs="Arial"/>
          <w:color w:val="000000"/>
        </w:rPr>
        <w:t>sk</w:t>
      </w:r>
      <w:r w:rsidRPr="00DF73C0">
        <w:rPr>
          <w:rFonts w:ascii="Arial" w:eastAsia="Arial" w:hAnsi="Arial" w:cs="Arial"/>
          <w:color w:val="000000"/>
          <w:spacing w:val="-1"/>
        </w:rPr>
        <w:t>y</w:t>
      </w:r>
      <w:r w:rsidRPr="00DF73C0">
        <w:rPr>
          <w:rFonts w:ascii="Arial" w:eastAsia="Arial" w:hAnsi="Arial" w:cs="Arial"/>
          <w:color w:val="000000"/>
          <w:w w:val="99"/>
        </w:rPr>
        <w:t>tn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w w:val="99"/>
        </w:rPr>
        <w:t>té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této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mlo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</w:rPr>
        <w:t xml:space="preserve">y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pře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r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it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á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-1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b/>
          <w:bCs/>
          <w:color w:val="000000"/>
          <w:w w:val="99"/>
          <w:highlight w:val="yellow"/>
        </w:rPr>
        <w:t>…………</w:t>
      </w:r>
      <w:r w:rsidRPr="00DF73C0">
        <w:rPr>
          <w:rFonts w:ascii="Arial" w:eastAsia="Arial" w:hAnsi="Arial" w:cs="Arial"/>
          <w:color w:val="000000"/>
          <w:spacing w:val="3"/>
        </w:rPr>
        <w:t xml:space="preserve"> </w:t>
      </w:r>
      <w:r w:rsidRPr="00DF73C0">
        <w:rPr>
          <w:rFonts w:ascii="Arial" w:eastAsia="Arial" w:hAnsi="Arial" w:cs="Arial"/>
          <w:b/>
          <w:bCs/>
          <w:color w:val="000000"/>
          <w:w w:val="99"/>
        </w:rPr>
        <w:t>Kč</w:t>
      </w:r>
      <w:r w:rsidRPr="00DF73C0">
        <w:rPr>
          <w:rFonts w:ascii="Arial" w:eastAsia="Arial" w:hAnsi="Arial" w:cs="Arial"/>
          <w:color w:val="000000"/>
          <w:spacing w:val="-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b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</w:rPr>
        <w:t xml:space="preserve">z 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H.</w:t>
      </w:r>
    </w:p>
    <w:p w:rsidR="00EB21F2" w:rsidRPr="00DF73C0" w:rsidRDefault="00EB21F2" w:rsidP="00EB21F2">
      <w:pPr>
        <w:spacing w:before="58"/>
        <w:ind w:right="595"/>
        <w:jc w:val="both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Arial" w:hAnsi="Arial" w:cs="Arial"/>
          <w:color w:val="000000"/>
          <w:spacing w:val="-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em</w:t>
      </w:r>
      <w:r w:rsidRPr="00DF73C0">
        <w:rPr>
          <w:rFonts w:ascii="Arial" w:eastAsia="Arial" w:hAnsi="Arial" w:cs="Arial"/>
          <w:color w:val="000000"/>
          <w:spacing w:val="9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r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8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úhradu</w:t>
      </w:r>
      <w:r w:rsidRPr="00DF73C0">
        <w:rPr>
          <w:rFonts w:ascii="Arial" w:eastAsia="Arial" w:hAnsi="Arial" w:cs="Arial"/>
          <w:color w:val="000000"/>
          <w:spacing w:val="8"/>
        </w:rPr>
        <w:t xml:space="preserve"> 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6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8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3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b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6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je</w:t>
      </w:r>
      <w:r w:rsidRPr="00DF73C0">
        <w:rPr>
          <w:rFonts w:ascii="Arial" w:eastAsia="Arial" w:hAnsi="Arial" w:cs="Arial"/>
          <w:color w:val="000000"/>
          <w:spacing w:val="9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doru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ní</w:t>
      </w:r>
      <w:r w:rsidRPr="00DF73C0">
        <w:rPr>
          <w:rFonts w:ascii="Arial" w:eastAsia="Arial" w:hAnsi="Arial" w:cs="Arial"/>
          <w:color w:val="000000"/>
          <w:spacing w:val="9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f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r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7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(d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ň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é</w:t>
      </w:r>
      <w:r w:rsidRPr="00DF73C0">
        <w:rPr>
          <w:rFonts w:ascii="Arial" w:eastAsia="Arial" w:hAnsi="Arial" w:cs="Arial"/>
          <w:color w:val="000000"/>
          <w:w w:val="99"/>
        </w:rPr>
        <w:t>ho</w:t>
      </w:r>
      <w:r w:rsidRPr="00DF73C0">
        <w:rPr>
          <w:rFonts w:ascii="Arial" w:eastAsia="Arial" w:hAnsi="Arial" w:cs="Arial"/>
          <w:color w:val="000000"/>
          <w:spacing w:val="9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do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w w:val="99"/>
        </w:rPr>
        <w:t>)</w:t>
      </w:r>
      <w:r w:rsidRPr="00DF73C0">
        <w:rPr>
          <w:rFonts w:ascii="Arial" w:eastAsia="Arial" w:hAnsi="Arial" w:cs="Arial"/>
          <w:color w:val="000000"/>
          <w:spacing w:val="8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9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b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9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7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bjednateli,</w:t>
      </w:r>
      <w:r w:rsidRPr="00DF73C0">
        <w:rPr>
          <w:rFonts w:ascii="Arial" w:eastAsia="Arial" w:hAnsi="Arial" w:cs="Arial"/>
          <w:color w:val="000000"/>
          <w:spacing w:val="9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88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ne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j</w:t>
      </w:r>
      <w:r w:rsidRPr="00DF73C0">
        <w:rPr>
          <w:rFonts w:ascii="Arial" w:eastAsia="Arial" w:hAnsi="Arial" w:cs="Arial"/>
          <w:color w:val="000000"/>
          <w:w w:val="99"/>
        </w:rPr>
        <w:t>po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ě</w:t>
      </w:r>
      <w:r w:rsidRPr="00DF73C0">
        <w:rPr>
          <w:rFonts w:ascii="Arial" w:eastAsia="Arial" w:hAnsi="Arial" w:cs="Arial"/>
          <w:color w:val="000000"/>
          <w:w w:val="99"/>
        </w:rPr>
        <w:t>ji</w:t>
      </w:r>
      <w:r w:rsidRPr="00DF73C0">
        <w:rPr>
          <w:rFonts w:ascii="Arial" w:eastAsia="Arial" w:hAnsi="Arial" w:cs="Arial"/>
          <w:color w:val="000000"/>
          <w:spacing w:val="89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14</w:t>
      </w:r>
      <w:r w:rsidRPr="00DF73C0">
        <w:rPr>
          <w:rFonts w:ascii="Arial" w:eastAsia="Arial" w:hAnsi="Arial" w:cs="Arial"/>
          <w:color w:val="000000"/>
          <w:spacing w:val="88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nů</w:t>
      </w:r>
      <w:r w:rsidRPr="00DF73C0">
        <w:rPr>
          <w:rFonts w:ascii="Arial" w:eastAsia="Arial" w:hAnsi="Arial" w:cs="Arial"/>
          <w:color w:val="000000"/>
          <w:spacing w:val="88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ř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9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datem</w:t>
      </w:r>
      <w:r w:rsidRPr="00DF73C0">
        <w:rPr>
          <w:rFonts w:ascii="Arial" w:eastAsia="Arial" w:hAnsi="Arial" w:cs="Arial"/>
          <w:color w:val="000000"/>
          <w:spacing w:val="89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pl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ti</w:t>
      </w:r>
      <w:r w:rsidRPr="00DF73C0">
        <w:rPr>
          <w:rFonts w:ascii="Arial" w:eastAsia="Arial" w:hAnsi="Arial" w:cs="Arial"/>
          <w:color w:val="000000"/>
          <w:spacing w:val="88"/>
        </w:rPr>
        <w:t xml:space="preserve"> 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dé</w:t>
      </w:r>
      <w:r w:rsidRPr="00DF73C0">
        <w:rPr>
          <w:rFonts w:ascii="Arial" w:eastAsia="Arial" w:hAnsi="Arial" w:cs="Arial"/>
          <w:color w:val="000000"/>
          <w:spacing w:val="89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ot</w:t>
      </w:r>
      <w:r w:rsidRPr="00DF73C0">
        <w:rPr>
          <w:rFonts w:ascii="Arial" w:eastAsia="Arial" w:hAnsi="Arial" w:cs="Arial"/>
          <w:color w:val="000000"/>
          <w:w w:val="99"/>
        </w:rPr>
        <w:t>li</w:t>
      </w:r>
      <w:r w:rsidRPr="00DF73C0">
        <w:rPr>
          <w:rFonts w:ascii="Arial" w:eastAsia="Arial" w:hAnsi="Arial" w:cs="Arial"/>
          <w:color w:val="000000"/>
          <w:spacing w:val="-2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é</w:t>
      </w:r>
      <w:r w:rsidRPr="00DF73C0">
        <w:rPr>
          <w:rFonts w:ascii="Arial" w:eastAsia="Arial" w:hAnsi="Arial" w:cs="Arial"/>
          <w:color w:val="000000"/>
          <w:spacing w:val="90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tb</w:t>
      </w:r>
      <w:r w:rsidRPr="00DF73C0">
        <w:rPr>
          <w:rFonts w:ascii="Arial" w:eastAsia="Arial" w:hAnsi="Arial" w:cs="Arial"/>
          <w:color w:val="000000"/>
          <w:spacing w:val="-1"/>
        </w:rPr>
        <w:t>y</w:t>
      </w:r>
      <w:r w:rsidRPr="00DF73C0">
        <w:rPr>
          <w:rFonts w:ascii="Arial" w:eastAsia="Arial" w:hAnsi="Arial" w:cs="Arial"/>
          <w:color w:val="000000"/>
          <w:w w:val="99"/>
        </w:rPr>
        <w:t>;</w:t>
      </w:r>
      <w:r w:rsidRPr="00DF73C0">
        <w:rPr>
          <w:rFonts w:ascii="Arial" w:eastAsia="Arial" w:hAnsi="Arial" w:cs="Arial"/>
          <w:color w:val="000000"/>
          <w:spacing w:val="90"/>
        </w:rPr>
        <w:t xml:space="preserve"> </w:t>
      </w:r>
      <w:r w:rsidRPr="00DF73C0">
        <w:rPr>
          <w:rFonts w:ascii="Arial" w:eastAsia="Arial" w:hAnsi="Arial" w:cs="Arial"/>
          <w:color w:val="000000"/>
        </w:rPr>
        <w:t xml:space="preserve">v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ř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dě</w:t>
      </w:r>
      <w:r w:rsidRPr="00DF73C0">
        <w:rPr>
          <w:rFonts w:ascii="Arial" w:eastAsia="Arial" w:hAnsi="Arial" w:cs="Arial"/>
          <w:color w:val="000000"/>
          <w:spacing w:val="9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prodle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89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3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i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</w:rPr>
        <w:t xml:space="preserve"> s </w:t>
      </w:r>
      <w:r w:rsidRPr="00DF73C0">
        <w:rPr>
          <w:rFonts w:ascii="Arial" w:eastAsia="Arial" w:hAnsi="Arial" w:cs="Arial"/>
          <w:color w:val="000000"/>
          <w:w w:val="99"/>
        </w:rPr>
        <w:t>doru</w:t>
      </w:r>
      <w:r w:rsidRPr="00DF73C0">
        <w:rPr>
          <w:rFonts w:ascii="Arial" w:eastAsia="Arial" w:hAnsi="Arial" w:cs="Arial"/>
          <w:color w:val="000000"/>
          <w:spacing w:val="-1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ením</w:t>
      </w:r>
      <w:r w:rsidRPr="00DF73C0">
        <w:rPr>
          <w:rFonts w:ascii="Arial" w:eastAsia="Arial" w:hAnsi="Arial" w:cs="Arial"/>
          <w:color w:val="000000"/>
          <w:spacing w:val="43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f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ur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42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43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pr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uje</w:t>
      </w:r>
      <w:r w:rsidRPr="00DF73C0">
        <w:rPr>
          <w:rFonts w:ascii="Arial" w:eastAsia="Arial" w:hAnsi="Arial" w:cs="Arial"/>
          <w:color w:val="000000"/>
          <w:spacing w:val="42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te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r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45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pla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42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43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ta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vý</w:t>
      </w:r>
      <w:r w:rsidRPr="00DF73C0">
        <w:rPr>
          <w:rFonts w:ascii="Arial" w:eastAsia="Arial" w:hAnsi="Arial" w:cs="Arial"/>
          <w:color w:val="000000"/>
          <w:spacing w:val="42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et</w:t>
      </w:r>
      <w:r w:rsidRPr="00DF73C0">
        <w:rPr>
          <w:rFonts w:ascii="Arial" w:eastAsia="Arial" w:hAnsi="Arial" w:cs="Arial"/>
          <w:color w:val="000000"/>
          <w:spacing w:val="43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dn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ů</w:t>
      </w:r>
      <w:r w:rsidRPr="00DF73C0">
        <w:rPr>
          <w:rFonts w:ascii="Arial" w:eastAsia="Arial" w:hAnsi="Arial" w:cs="Arial"/>
          <w:color w:val="000000"/>
          <w:w w:val="99"/>
        </w:rPr>
        <w:t>,</w:t>
      </w:r>
      <w:r w:rsidRPr="00DF73C0">
        <w:rPr>
          <w:rFonts w:ascii="Arial" w:eastAsia="Arial" w:hAnsi="Arial" w:cs="Arial"/>
          <w:color w:val="000000"/>
          <w:spacing w:val="44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44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teré</w:t>
      </w:r>
      <w:r w:rsidRPr="00DF73C0">
        <w:rPr>
          <w:rFonts w:ascii="Arial" w:eastAsia="Arial" w:hAnsi="Arial" w:cs="Arial"/>
          <w:color w:val="000000"/>
          <w:spacing w:val="43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je</w:t>
      </w:r>
      <w:r w:rsidRPr="00DF73C0">
        <w:rPr>
          <w:rFonts w:ascii="Arial" w:eastAsia="Arial" w:hAnsi="Arial" w:cs="Arial"/>
          <w:color w:val="000000"/>
          <w:spacing w:val="42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ot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itel</w:t>
      </w:r>
      <w:r w:rsidRPr="00DF73C0">
        <w:rPr>
          <w:rFonts w:ascii="Arial" w:eastAsia="Arial" w:hAnsi="Arial" w:cs="Arial"/>
          <w:color w:val="000000"/>
          <w:spacing w:val="44"/>
        </w:rPr>
        <w:t xml:space="preserve"> 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11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r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 xml:space="preserve"> s </w:t>
      </w:r>
      <w:r w:rsidRPr="00DF73C0">
        <w:rPr>
          <w:rFonts w:ascii="Arial" w:eastAsia="Arial" w:hAnsi="Arial" w:cs="Arial"/>
          <w:color w:val="000000"/>
          <w:w w:val="99"/>
        </w:rPr>
        <w:t>doru</w:t>
      </w:r>
      <w:r w:rsidRPr="00DF73C0">
        <w:rPr>
          <w:rFonts w:ascii="Arial" w:eastAsia="Arial" w:hAnsi="Arial" w:cs="Arial"/>
          <w:color w:val="000000"/>
          <w:spacing w:val="-1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ením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dnotl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é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f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tur</w:t>
      </w:r>
      <w:r w:rsidRPr="00DF73C0">
        <w:rPr>
          <w:rFonts w:ascii="Arial" w:eastAsia="Arial" w:hAnsi="Arial" w:cs="Arial"/>
          <w:color w:val="000000"/>
          <w:spacing w:val="-15"/>
        </w:rPr>
        <w:t>y</w:t>
      </w:r>
      <w:r w:rsidRPr="00DF73C0">
        <w:rPr>
          <w:rFonts w:ascii="Arial" w:eastAsia="Arial" w:hAnsi="Arial" w:cs="Arial"/>
          <w:color w:val="000000"/>
          <w:w w:val="99"/>
        </w:rPr>
        <w:t>.</w:t>
      </w:r>
    </w:p>
    <w:p w:rsidR="00EB21F2" w:rsidRPr="00DF73C0" w:rsidRDefault="00EB21F2" w:rsidP="00EB21F2">
      <w:pPr>
        <w:spacing w:before="55"/>
        <w:ind w:right="596"/>
        <w:jc w:val="both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Arial" w:hAnsi="Arial" w:cs="Arial"/>
          <w:color w:val="000000"/>
          <w:spacing w:val="-1"/>
          <w:w w:val="99"/>
        </w:rPr>
        <w:t>K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24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fa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ura</w:t>
      </w:r>
      <w:r w:rsidRPr="00DF73C0">
        <w:rPr>
          <w:rFonts w:ascii="Arial" w:eastAsia="Arial" w:hAnsi="Arial" w:cs="Arial"/>
          <w:color w:val="000000"/>
          <w:spacing w:val="25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24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b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26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hot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i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25"/>
        </w:rPr>
        <w:t xml:space="preserve"> </w:t>
      </w:r>
      <w:r w:rsidRPr="00DF73C0">
        <w:rPr>
          <w:rFonts w:ascii="Arial" w:eastAsia="Arial" w:hAnsi="Arial" w:cs="Arial"/>
          <w:color w:val="000000"/>
        </w:rPr>
        <w:t>vys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ena</w:t>
      </w:r>
      <w:r w:rsidRPr="00DF73C0">
        <w:rPr>
          <w:rFonts w:ascii="Arial" w:eastAsia="Arial" w:hAnsi="Arial" w:cs="Arial"/>
          <w:color w:val="000000"/>
          <w:spacing w:val="26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24"/>
        </w:rPr>
        <w:t xml:space="preserve"> </w:t>
      </w:r>
      <w:r w:rsidRPr="00DF73C0">
        <w:rPr>
          <w:rFonts w:ascii="Arial" w:eastAsia="Arial" w:hAnsi="Arial" w:cs="Arial"/>
          <w:color w:val="000000"/>
        </w:rPr>
        <w:t>vz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ahu</w:t>
      </w:r>
      <w:r w:rsidRPr="00DF73C0">
        <w:rPr>
          <w:rFonts w:ascii="Arial" w:eastAsia="Arial" w:hAnsi="Arial" w:cs="Arial"/>
          <w:color w:val="000000"/>
          <w:spacing w:val="25"/>
        </w:rPr>
        <w:t xml:space="preserve"> 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25"/>
        </w:rPr>
        <w:t xml:space="preserve"> 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on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ré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="00DF73C0">
        <w:rPr>
          <w:rFonts w:ascii="Arial" w:eastAsia="Arial" w:hAnsi="Arial" w:cs="Arial"/>
          <w:color w:val="000000"/>
          <w:w w:val="99"/>
        </w:rPr>
        <w:t xml:space="preserve">mu upřesnění </w:t>
      </w:r>
      <w:proofErr w:type="gramStart"/>
      <w:r w:rsidR="00DF73C0">
        <w:rPr>
          <w:rFonts w:ascii="Arial" w:eastAsia="Arial" w:hAnsi="Arial" w:cs="Arial"/>
          <w:color w:val="000000"/>
          <w:w w:val="99"/>
        </w:rPr>
        <w:t>( dále</w:t>
      </w:r>
      <w:proofErr w:type="gramEnd"/>
      <w:r w:rsidR="00DF73C0">
        <w:rPr>
          <w:rFonts w:ascii="Arial" w:eastAsia="Arial" w:hAnsi="Arial" w:cs="Arial"/>
          <w:color w:val="000000"/>
          <w:w w:val="99"/>
        </w:rPr>
        <w:t xml:space="preserve"> jen</w:t>
      </w:r>
      <w:r w:rsidRPr="00DF73C0">
        <w:rPr>
          <w:rFonts w:ascii="Arial" w:eastAsia="Arial" w:hAnsi="Arial" w:cs="Arial"/>
          <w:color w:val="000000"/>
          <w:spacing w:val="23"/>
        </w:rPr>
        <w:t xml:space="preserve"> </w:t>
      </w:r>
      <w:r w:rsidR="00DF73C0">
        <w:rPr>
          <w:rFonts w:ascii="Arial" w:eastAsia="Arial" w:hAnsi="Arial" w:cs="Arial"/>
          <w:color w:val="000000"/>
          <w:spacing w:val="23"/>
        </w:rPr>
        <w:t>„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ob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j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="00DF73C0">
        <w:rPr>
          <w:rFonts w:ascii="Arial" w:eastAsia="Arial" w:hAnsi="Arial" w:cs="Arial"/>
          <w:color w:val="000000"/>
          <w:w w:val="99"/>
        </w:rPr>
        <w:t>“ )</w:t>
      </w:r>
      <w:r w:rsidRPr="00DF73C0">
        <w:rPr>
          <w:rFonts w:ascii="Arial" w:eastAsia="Arial" w:hAnsi="Arial" w:cs="Arial"/>
          <w:color w:val="000000"/>
          <w:w w:val="99"/>
        </w:rPr>
        <w:t>,</w:t>
      </w:r>
      <w:r w:rsidRPr="00DF73C0">
        <w:rPr>
          <w:rFonts w:ascii="Arial" w:eastAsia="Arial" w:hAnsi="Arial" w:cs="Arial"/>
          <w:color w:val="000000"/>
          <w:spacing w:val="24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25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ob</w:t>
      </w:r>
      <w:r w:rsidRPr="00DF73C0">
        <w:rPr>
          <w:rFonts w:ascii="Arial" w:eastAsia="Arial" w:hAnsi="Arial" w:cs="Arial"/>
          <w:color w:val="000000"/>
          <w:spacing w:val="-2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ho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at</w:t>
      </w:r>
      <w:r w:rsidRPr="00DF73C0">
        <w:rPr>
          <w:rFonts w:ascii="Arial" w:eastAsia="Arial" w:hAnsi="Arial" w:cs="Arial"/>
          <w:color w:val="000000"/>
          <w:spacing w:val="25"/>
        </w:rPr>
        <w:t xml:space="preserve"> 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lo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při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ělené</w:t>
      </w:r>
      <w:r w:rsidRPr="00DF73C0">
        <w:rPr>
          <w:rFonts w:ascii="Arial" w:eastAsia="Arial" w:hAnsi="Arial" w:cs="Arial"/>
          <w:color w:val="000000"/>
          <w:spacing w:val="62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rét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6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bjedn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62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mu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61"/>
        </w:rPr>
        <w:t xml:space="preserve"> 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62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nále</w:t>
      </w:r>
      <w:r w:rsidRPr="00DF73C0">
        <w:rPr>
          <w:rFonts w:ascii="Arial" w:eastAsia="Arial" w:hAnsi="Arial" w:cs="Arial"/>
          <w:color w:val="000000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ito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ti</w:t>
      </w:r>
      <w:r w:rsidRPr="00DF73C0">
        <w:rPr>
          <w:rFonts w:ascii="Arial" w:eastAsia="Arial" w:hAnsi="Arial" w:cs="Arial"/>
          <w:color w:val="000000"/>
          <w:spacing w:val="62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le</w:t>
      </w:r>
      <w:r w:rsidRPr="00DF73C0">
        <w:rPr>
          <w:rFonts w:ascii="Arial" w:eastAsia="Arial" w:hAnsi="Arial" w:cs="Arial"/>
          <w:color w:val="000000"/>
          <w:spacing w:val="61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lat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6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pr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62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ř</w:t>
      </w:r>
      <w:r w:rsidRPr="00DF73C0">
        <w:rPr>
          <w:rFonts w:ascii="Arial" w:eastAsia="Arial" w:hAnsi="Arial" w:cs="Arial"/>
          <w:color w:val="000000"/>
          <w:w w:val="99"/>
        </w:rPr>
        <w:t>edpi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ů.</w:t>
      </w:r>
      <w:r w:rsidRPr="00DF73C0">
        <w:rPr>
          <w:rFonts w:ascii="Arial" w:eastAsia="Arial" w:hAnsi="Arial" w:cs="Arial"/>
          <w:color w:val="000000"/>
          <w:spacing w:val="63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ebud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-li</w:t>
      </w:r>
      <w:r w:rsidRPr="00DF73C0">
        <w:rPr>
          <w:rFonts w:ascii="Arial" w:eastAsia="Arial" w:hAnsi="Arial" w:cs="Arial"/>
          <w:color w:val="000000"/>
          <w:spacing w:val="6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f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w w:val="99"/>
        </w:rPr>
        <w:t>ra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plň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at</w:t>
      </w:r>
      <w:r w:rsidRPr="00DF73C0">
        <w:rPr>
          <w:rFonts w:ascii="Arial" w:eastAsia="Arial" w:hAnsi="Arial" w:cs="Arial"/>
          <w:color w:val="000000"/>
          <w:spacing w:val="22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da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1"/>
        </w:rPr>
        <w:t>k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23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dené</w:t>
      </w:r>
      <w:r w:rsidRPr="00DF73C0">
        <w:rPr>
          <w:rFonts w:ascii="Arial" w:eastAsia="Arial" w:hAnsi="Arial" w:cs="Arial"/>
          <w:color w:val="000000"/>
          <w:spacing w:val="23"/>
        </w:rPr>
        <w:t xml:space="preserve"> 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2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ř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ho</w:t>
      </w:r>
      <w:r w:rsidRPr="00DF73C0">
        <w:rPr>
          <w:rFonts w:ascii="Arial" w:eastAsia="Arial" w:hAnsi="Arial" w:cs="Arial"/>
          <w:color w:val="000000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2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ět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ě</w:t>
      </w:r>
      <w:r w:rsidRPr="00DF73C0">
        <w:rPr>
          <w:rFonts w:ascii="Arial" w:eastAsia="Arial" w:hAnsi="Arial" w:cs="Arial"/>
          <w:color w:val="000000"/>
          <w:w w:val="99"/>
        </w:rPr>
        <w:t>,</w:t>
      </w:r>
      <w:r w:rsidRPr="00DF73C0">
        <w:rPr>
          <w:rFonts w:ascii="Arial" w:eastAsia="Arial" w:hAnsi="Arial" w:cs="Arial"/>
          <w:color w:val="000000"/>
          <w:spacing w:val="2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je</w:t>
      </w:r>
      <w:r w:rsidRPr="00DF73C0">
        <w:rPr>
          <w:rFonts w:ascii="Arial" w:eastAsia="Arial" w:hAnsi="Arial" w:cs="Arial"/>
          <w:color w:val="000000"/>
          <w:spacing w:val="23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b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j</w:t>
      </w:r>
      <w:r w:rsidRPr="00DF73C0">
        <w:rPr>
          <w:rFonts w:ascii="Arial" w:eastAsia="Arial" w:hAnsi="Arial" w:cs="Arial"/>
          <w:color w:val="000000"/>
          <w:w w:val="99"/>
        </w:rPr>
        <w:t>ednatel</w:t>
      </w:r>
      <w:r w:rsidRPr="00DF73C0">
        <w:rPr>
          <w:rFonts w:ascii="Arial" w:eastAsia="Arial" w:hAnsi="Arial" w:cs="Arial"/>
          <w:color w:val="000000"/>
          <w:spacing w:val="22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r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ěn</w:t>
      </w:r>
      <w:r w:rsidRPr="00DF73C0">
        <w:rPr>
          <w:rFonts w:ascii="Arial" w:eastAsia="Arial" w:hAnsi="Arial" w:cs="Arial"/>
          <w:color w:val="000000"/>
          <w:spacing w:val="23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f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uru</w:t>
      </w:r>
      <w:r w:rsidRPr="00DF73C0">
        <w:rPr>
          <w:rFonts w:ascii="Arial" w:eastAsia="Arial" w:hAnsi="Arial" w:cs="Arial"/>
          <w:color w:val="000000"/>
          <w:spacing w:val="23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ho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i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li</w:t>
      </w:r>
      <w:r w:rsidRPr="00DF73C0">
        <w:rPr>
          <w:rFonts w:ascii="Arial" w:eastAsia="Arial" w:hAnsi="Arial" w:cs="Arial"/>
          <w:color w:val="000000"/>
          <w:spacing w:val="21"/>
        </w:rPr>
        <w:t xml:space="preserve"> 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r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á</w:t>
      </w:r>
      <w:r w:rsidRPr="00DF73C0">
        <w:rPr>
          <w:rFonts w:ascii="Arial" w:eastAsia="Arial" w:hAnsi="Arial" w:cs="Arial"/>
          <w:color w:val="000000"/>
          <w:w w:val="99"/>
        </w:rPr>
        <w:t>tit</w:t>
      </w:r>
      <w:r w:rsidRPr="00DF73C0">
        <w:rPr>
          <w:rFonts w:ascii="Arial" w:eastAsia="Arial" w:hAnsi="Arial" w:cs="Arial"/>
          <w:color w:val="000000"/>
          <w:spacing w:val="23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do</w:t>
      </w:r>
      <w:r w:rsidRPr="00DF73C0">
        <w:rPr>
          <w:rFonts w:ascii="Arial" w:eastAsia="Arial" w:hAnsi="Arial" w:cs="Arial"/>
          <w:color w:val="000000"/>
          <w:spacing w:val="22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up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-1"/>
        </w:rPr>
        <w:t>y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utí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h</w:t>
      </w:r>
      <w:r w:rsidRPr="00DF73C0">
        <w:rPr>
          <w:rFonts w:ascii="Arial" w:eastAsia="Arial" w:hAnsi="Arial" w:cs="Arial"/>
          <w:color w:val="000000"/>
          <w:w w:val="99"/>
        </w:rPr>
        <w:t>ůt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53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platno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i,</w:t>
      </w:r>
      <w:r w:rsidRPr="00DF73C0">
        <w:rPr>
          <w:rFonts w:ascii="Arial" w:eastAsia="Arial" w:hAnsi="Arial" w:cs="Arial"/>
          <w:color w:val="000000"/>
          <w:spacing w:val="52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ani</w:t>
      </w:r>
      <w:r w:rsidRPr="00DF73C0">
        <w:rPr>
          <w:rFonts w:ascii="Arial" w:eastAsia="Arial" w:hAnsi="Arial" w:cs="Arial"/>
          <w:color w:val="000000"/>
        </w:rPr>
        <w:t>ž</w:t>
      </w:r>
      <w:r w:rsidRPr="00DF73C0">
        <w:rPr>
          <w:rFonts w:ascii="Arial" w:eastAsia="Arial" w:hAnsi="Arial" w:cs="Arial"/>
          <w:color w:val="000000"/>
          <w:spacing w:val="52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jejím</w:t>
      </w:r>
      <w:r w:rsidRPr="00DF73C0">
        <w:rPr>
          <w:rFonts w:ascii="Arial" w:eastAsia="Arial" w:hAnsi="Arial" w:cs="Arial"/>
          <w:color w:val="000000"/>
          <w:spacing w:val="52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ne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la</w:t>
      </w:r>
      <w:r w:rsidRPr="00DF73C0">
        <w:rPr>
          <w:rFonts w:ascii="Arial" w:eastAsia="Arial" w:hAnsi="Arial" w:cs="Arial"/>
          <w:color w:val="000000"/>
          <w:spacing w:val="-1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53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bu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53"/>
        </w:rPr>
        <w:t xml:space="preserve"> </w:t>
      </w:r>
      <w:r w:rsidRPr="00DF73C0">
        <w:rPr>
          <w:rFonts w:ascii="Arial" w:eastAsia="Arial" w:hAnsi="Arial" w:cs="Arial"/>
          <w:color w:val="000000"/>
        </w:rPr>
        <w:t xml:space="preserve">v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r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í.</w:t>
      </w:r>
      <w:r w:rsidRPr="00DF73C0">
        <w:rPr>
          <w:rFonts w:ascii="Arial" w:eastAsia="Arial" w:hAnsi="Arial" w:cs="Arial"/>
          <w:color w:val="000000"/>
          <w:spacing w:val="52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hot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i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52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je</w:t>
      </w:r>
      <w:r w:rsidRPr="00DF73C0">
        <w:rPr>
          <w:rFonts w:ascii="Arial" w:eastAsia="Arial" w:hAnsi="Arial" w:cs="Arial"/>
          <w:color w:val="000000"/>
          <w:spacing w:val="5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pa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52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in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53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r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it</w:t>
      </w:r>
      <w:r w:rsidRPr="00DF73C0">
        <w:rPr>
          <w:rFonts w:ascii="Arial" w:eastAsia="Arial" w:hAnsi="Arial" w:cs="Arial"/>
          <w:color w:val="000000"/>
          <w:spacing w:val="52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objednateli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w w:val="99"/>
        </w:rPr>
        <w:t>,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proofErr w:type="gramStart"/>
      <w:r w:rsidRPr="00DF73C0">
        <w:rPr>
          <w:rFonts w:ascii="Arial" w:eastAsia="Arial" w:hAnsi="Arial" w:cs="Arial"/>
          <w:color w:val="000000"/>
          <w:w w:val="99"/>
        </w:rPr>
        <w:t>opra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ou</w:t>
      </w:r>
      <w:proofErr w:type="gramEnd"/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re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p.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do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ě</w:t>
      </w:r>
      <w:r w:rsidRPr="00DF73C0">
        <w:rPr>
          <w:rFonts w:ascii="Arial" w:eastAsia="Arial" w:hAnsi="Arial" w:cs="Arial"/>
          <w:color w:val="000000"/>
          <w:w w:val="99"/>
        </w:rPr>
        <w:t>nou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fa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turu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be</w:t>
      </w:r>
      <w:r w:rsidRPr="00DF73C0">
        <w:rPr>
          <w:rFonts w:ascii="Arial" w:eastAsia="Arial" w:hAnsi="Arial" w:cs="Arial"/>
          <w:color w:val="000000"/>
        </w:rPr>
        <w:t xml:space="preserve">z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b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-1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ného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od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w w:val="99"/>
        </w:rPr>
        <w:t>.</w:t>
      </w:r>
    </w:p>
    <w:p w:rsidR="00EB21F2" w:rsidRPr="00DF73C0" w:rsidRDefault="00EB21F2" w:rsidP="00EB21F2">
      <w:pPr>
        <w:spacing w:before="57"/>
        <w:ind w:right="572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Arial" w:hAnsi="Arial" w:cs="Arial"/>
          <w:color w:val="000000"/>
          <w:spacing w:val="-1"/>
          <w:w w:val="99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pl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43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dnotl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i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43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f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tur</w:t>
      </w:r>
      <w:r w:rsidRPr="00DF73C0">
        <w:rPr>
          <w:rFonts w:ascii="Arial" w:eastAsia="Arial" w:hAnsi="Arial" w:cs="Arial"/>
          <w:color w:val="000000"/>
          <w:spacing w:val="43"/>
        </w:rPr>
        <w:t xml:space="preserve"> 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43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1</w:t>
      </w:r>
      <w:r w:rsidRPr="00DF73C0">
        <w:rPr>
          <w:rFonts w:ascii="Arial" w:eastAsia="Arial" w:hAnsi="Arial" w:cs="Arial"/>
          <w:color w:val="000000"/>
          <w:w w:val="99"/>
        </w:rPr>
        <w:t>4</w:t>
      </w:r>
      <w:r w:rsidRPr="00DF73C0">
        <w:rPr>
          <w:rFonts w:ascii="Arial" w:eastAsia="Arial" w:hAnsi="Arial" w:cs="Arial"/>
          <w:color w:val="000000"/>
          <w:spacing w:val="43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nů</w:t>
      </w:r>
      <w:r w:rsidRPr="00DF73C0">
        <w:rPr>
          <w:rFonts w:ascii="Arial" w:eastAsia="Arial" w:hAnsi="Arial" w:cs="Arial"/>
          <w:color w:val="000000"/>
          <w:spacing w:val="44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de</w:t>
      </w:r>
      <w:r w:rsidRPr="00DF73C0">
        <w:rPr>
          <w:rFonts w:ascii="Arial" w:eastAsia="Arial" w:hAnsi="Arial" w:cs="Arial"/>
          <w:color w:val="000000"/>
          <w:spacing w:val="43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dne</w:t>
      </w:r>
      <w:r w:rsidRPr="00DF73C0">
        <w:rPr>
          <w:rFonts w:ascii="Arial" w:eastAsia="Arial" w:hAnsi="Arial" w:cs="Arial"/>
          <w:color w:val="000000"/>
          <w:spacing w:val="43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ji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42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do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r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41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ob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j</w:t>
      </w:r>
      <w:r w:rsidRPr="00DF73C0">
        <w:rPr>
          <w:rFonts w:ascii="Arial" w:eastAsia="Arial" w:hAnsi="Arial" w:cs="Arial"/>
          <w:color w:val="000000"/>
          <w:w w:val="99"/>
        </w:rPr>
        <w:t>edna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eli.</w:t>
      </w:r>
      <w:r w:rsidRPr="00DF73C0">
        <w:rPr>
          <w:rFonts w:ascii="Arial" w:eastAsia="Arial" w:hAnsi="Arial" w:cs="Arial"/>
          <w:color w:val="000000"/>
          <w:spacing w:val="44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V</w:t>
      </w:r>
      <w:r w:rsidRPr="00DF73C0">
        <w:rPr>
          <w:rFonts w:ascii="Arial" w:eastAsia="Arial" w:hAnsi="Arial" w:cs="Arial"/>
          <w:color w:val="000000"/>
          <w:spacing w:val="44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ř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dě</w:t>
      </w:r>
      <w:r w:rsidRPr="00DF73C0">
        <w:rPr>
          <w:rFonts w:ascii="Arial" w:eastAsia="Arial" w:hAnsi="Arial" w:cs="Arial"/>
          <w:color w:val="000000"/>
          <w:spacing w:val="43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do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r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4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é,</w:t>
      </w:r>
      <w:r w:rsidRPr="00DF73C0">
        <w:rPr>
          <w:rFonts w:ascii="Arial" w:eastAsia="Arial" w:hAnsi="Arial" w:cs="Arial"/>
          <w:color w:val="000000"/>
        </w:rPr>
        <w:t xml:space="preserve"> </w:t>
      </w:r>
      <w:proofErr w:type="gramStart"/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pra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é</w:t>
      </w:r>
      <w:proofErr w:type="gramEnd"/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re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p.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doplněné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fa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tu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r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-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po</w:t>
      </w:r>
      <w:r w:rsidRPr="00DF73C0">
        <w:rPr>
          <w:rFonts w:ascii="Arial" w:eastAsia="Arial" w:hAnsi="Arial" w:cs="Arial"/>
          <w:color w:val="000000"/>
          <w:spacing w:val="1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její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atno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b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ě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et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no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nem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jej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ho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doru</w:t>
      </w:r>
      <w:r w:rsidRPr="00DF73C0">
        <w:rPr>
          <w:rFonts w:ascii="Arial" w:eastAsia="Arial" w:hAnsi="Arial" w:cs="Arial"/>
          <w:color w:val="000000"/>
          <w:spacing w:val="-1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.</w:t>
      </w:r>
    </w:p>
    <w:p w:rsidR="00EB21F2" w:rsidRPr="00DF73C0" w:rsidRDefault="00EB21F2" w:rsidP="00EB21F2">
      <w:pPr>
        <w:spacing w:before="56"/>
        <w:ind w:right="576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Arial" w:hAnsi="Arial" w:cs="Arial"/>
          <w:color w:val="000000"/>
          <w:w w:val="99"/>
        </w:rPr>
        <w:t>V</w:t>
      </w:r>
      <w:r w:rsidRPr="00DF73C0">
        <w:rPr>
          <w:rFonts w:ascii="Arial" w:eastAsia="Arial" w:hAnsi="Arial" w:cs="Arial"/>
          <w:color w:val="000000"/>
          <w:spacing w:val="43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ř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dě,</w:t>
      </w:r>
      <w:r w:rsidRPr="00DF73C0">
        <w:rPr>
          <w:rFonts w:ascii="Arial" w:eastAsia="Arial" w:hAnsi="Arial" w:cs="Arial"/>
          <w:color w:val="000000"/>
          <w:spacing w:val="44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44"/>
        </w:rPr>
        <w:t xml:space="preserve"> 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42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r</w:t>
      </w:r>
      <w:r w:rsidRPr="00DF73C0">
        <w:rPr>
          <w:rFonts w:ascii="Arial" w:eastAsia="Arial" w:hAnsi="Arial" w:cs="Arial"/>
          <w:color w:val="000000"/>
          <w:w w:val="99"/>
        </w:rPr>
        <w:t>ů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b</w:t>
      </w:r>
      <w:r w:rsidRPr="00DF73C0">
        <w:rPr>
          <w:rFonts w:ascii="Arial" w:eastAsia="Arial" w:hAnsi="Arial" w:cs="Arial"/>
          <w:color w:val="000000"/>
          <w:w w:val="99"/>
        </w:rPr>
        <w:t>ě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h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43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ně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41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43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á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ladě</w:t>
      </w:r>
      <w:r w:rsidRPr="00DF73C0">
        <w:rPr>
          <w:rFonts w:ascii="Arial" w:eastAsia="Arial" w:hAnsi="Arial" w:cs="Arial"/>
          <w:color w:val="000000"/>
          <w:spacing w:val="44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té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44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43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bude</w:t>
      </w:r>
      <w:r w:rsidRPr="00DF73C0">
        <w:rPr>
          <w:rFonts w:ascii="Arial" w:eastAsia="Arial" w:hAnsi="Arial" w:cs="Arial"/>
          <w:color w:val="000000"/>
          <w:spacing w:val="42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ba</w:t>
      </w:r>
      <w:r w:rsidRPr="00DF73C0">
        <w:rPr>
          <w:rFonts w:ascii="Arial" w:eastAsia="Arial" w:hAnsi="Arial" w:cs="Arial"/>
          <w:color w:val="000000"/>
          <w:spacing w:val="43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DPH,</w:t>
      </w:r>
      <w:r w:rsidRPr="00DF73C0">
        <w:rPr>
          <w:rFonts w:ascii="Arial" w:eastAsia="Arial" w:hAnsi="Arial" w:cs="Arial"/>
          <w:color w:val="000000"/>
          <w:spacing w:val="43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latná</w:t>
      </w:r>
      <w:r w:rsidRPr="00DF73C0">
        <w:rPr>
          <w:rFonts w:ascii="Arial" w:eastAsia="Arial" w:hAnsi="Arial" w:cs="Arial"/>
          <w:color w:val="000000"/>
          <w:spacing w:val="43"/>
        </w:rPr>
        <w:t xml:space="preserve"> 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43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dni</w:t>
      </w:r>
      <w:r w:rsidRPr="00DF73C0">
        <w:rPr>
          <w:rFonts w:ascii="Arial" w:eastAsia="Arial" w:hAnsi="Arial" w:cs="Arial"/>
          <w:color w:val="000000"/>
          <w:spacing w:val="42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pod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43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é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mlo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-15"/>
        </w:rPr>
        <w:t>y</w:t>
      </w:r>
      <w:r w:rsidRPr="00DF73C0">
        <w:rPr>
          <w:rFonts w:ascii="Arial" w:eastAsia="Arial" w:hAnsi="Arial" w:cs="Arial"/>
          <w:color w:val="000000"/>
          <w:w w:val="99"/>
        </w:rPr>
        <w:t>,</w:t>
      </w:r>
      <w:r w:rsidRPr="00DF73C0">
        <w:rPr>
          <w:rFonts w:ascii="Arial" w:eastAsia="Arial" w:hAnsi="Arial" w:cs="Arial"/>
          <w:color w:val="000000"/>
        </w:rPr>
        <w:t xml:space="preserve"> zv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</w:rPr>
        <w:t>š</w:t>
      </w:r>
      <w:r w:rsidRPr="00DF73C0">
        <w:rPr>
          <w:rFonts w:ascii="Arial" w:eastAsia="Arial" w:hAnsi="Arial" w:cs="Arial"/>
          <w:color w:val="000000"/>
          <w:w w:val="99"/>
        </w:rPr>
        <w:t>ena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ebo</w:t>
      </w:r>
      <w:r w:rsidRPr="00DF73C0">
        <w:rPr>
          <w:rFonts w:ascii="Arial" w:eastAsia="Arial" w:hAnsi="Arial" w:cs="Arial"/>
          <w:color w:val="000000"/>
        </w:rPr>
        <w:t xml:space="preserve"> s</w:t>
      </w:r>
      <w:r w:rsidRPr="00DF73C0">
        <w:rPr>
          <w:rFonts w:ascii="Arial" w:eastAsia="Arial" w:hAnsi="Arial" w:cs="Arial"/>
          <w:color w:val="000000"/>
          <w:w w:val="99"/>
        </w:rPr>
        <w:t>ní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ena,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bude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itel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ú</w:t>
      </w:r>
      <w:r w:rsidRPr="00DF73C0">
        <w:rPr>
          <w:rFonts w:ascii="Arial" w:eastAsia="Arial" w:hAnsi="Arial" w:cs="Arial"/>
          <w:color w:val="000000"/>
          <w:spacing w:val="-1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to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at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ě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lnění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daň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pod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íh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ěn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2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á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a.</w:t>
      </w:r>
    </w:p>
    <w:p w:rsidR="00E62F9C" w:rsidRPr="00DF73C0" w:rsidRDefault="00E62F9C" w:rsidP="00EB21F2">
      <w:pPr>
        <w:spacing w:before="56"/>
        <w:ind w:right="576"/>
        <w:rPr>
          <w:rFonts w:ascii="Arial" w:eastAsia="Arial" w:hAnsi="Arial" w:cs="Arial"/>
          <w:color w:val="000000"/>
          <w:w w:val="99"/>
        </w:rPr>
      </w:pPr>
    </w:p>
    <w:p w:rsidR="00EB21F2" w:rsidRPr="00DF73C0" w:rsidRDefault="00EB21F2" w:rsidP="00EB21F2">
      <w:pPr>
        <w:spacing w:after="3" w:line="160" w:lineRule="exact"/>
        <w:rPr>
          <w:rFonts w:ascii="Arial" w:eastAsia="Arial" w:hAnsi="Arial" w:cs="Arial"/>
          <w:w w:val="99"/>
          <w:sz w:val="16"/>
          <w:szCs w:val="16"/>
        </w:rPr>
      </w:pPr>
    </w:p>
    <w:p w:rsidR="00EB21F2" w:rsidRPr="00DF73C0" w:rsidRDefault="00C5407F" w:rsidP="00EB21F2">
      <w:pPr>
        <w:tabs>
          <w:tab w:val="left" w:pos="720"/>
        </w:tabs>
        <w:ind w:left="360" w:right="-20"/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</w:pPr>
      <w:r w:rsidRPr="00DF73C0">
        <w:rPr>
          <w:rFonts w:ascii="Arial" w:eastAsia="Symbol" w:hAnsi="Arial" w:cs="Arial"/>
          <w:b/>
          <w:color w:val="000000"/>
          <w:w w:val="99"/>
          <w:sz w:val="22"/>
          <w:szCs w:val="22"/>
        </w:rPr>
        <w:t>3.</w:t>
      </w:r>
      <w:r w:rsidR="00EB21F2" w:rsidRPr="00DF73C0">
        <w:rPr>
          <w:rFonts w:ascii="Arial" w:hAnsi="Arial" w:cs="Arial"/>
          <w:b/>
          <w:sz w:val="22"/>
          <w:szCs w:val="22"/>
        </w:rPr>
        <w:tab/>
      </w:r>
      <w:r w:rsidR="00EB21F2" w:rsidRPr="00DF73C0"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doba</w:t>
      </w:r>
      <w:r w:rsidR="00EB21F2" w:rsidRPr="00DF73C0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EB21F2" w:rsidRPr="00DF73C0">
        <w:rPr>
          <w:rFonts w:ascii="Arial" w:eastAsia="Arial" w:hAnsi="Arial" w:cs="Arial"/>
          <w:b/>
          <w:bCs/>
          <w:color w:val="000000"/>
          <w:spacing w:val="-1"/>
          <w:w w:val="99"/>
          <w:sz w:val="22"/>
          <w:szCs w:val="22"/>
        </w:rPr>
        <w:t>t</w:t>
      </w:r>
      <w:r w:rsidR="00EB21F2" w:rsidRPr="00DF73C0">
        <w:rPr>
          <w:rFonts w:ascii="Arial" w:eastAsia="Arial" w:hAnsi="Arial" w:cs="Arial"/>
          <w:b/>
          <w:bCs/>
          <w:color w:val="000000"/>
          <w:spacing w:val="1"/>
          <w:w w:val="99"/>
          <w:sz w:val="22"/>
          <w:szCs w:val="22"/>
        </w:rPr>
        <w:t>r</w:t>
      </w:r>
      <w:r w:rsidR="00EB21F2" w:rsidRPr="00DF73C0">
        <w:rPr>
          <w:rFonts w:ascii="Arial" w:eastAsia="Arial" w:hAnsi="Arial" w:cs="Arial"/>
          <w:b/>
          <w:bCs/>
          <w:color w:val="000000"/>
          <w:spacing w:val="-2"/>
          <w:w w:val="99"/>
          <w:sz w:val="22"/>
          <w:szCs w:val="22"/>
        </w:rPr>
        <w:t>v</w:t>
      </w:r>
      <w:r w:rsidR="00EB21F2" w:rsidRPr="00DF73C0"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ání</w:t>
      </w:r>
      <w:r w:rsidR="00EB21F2" w:rsidRPr="00DF73C0">
        <w:rPr>
          <w:rFonts w:ascii="Arial" w:eastAsia="Arial" w:hAnsi="Arial" w:cs="Arial"/>
          <w:b/>
          <w:color w:val="000000"/>
          <w:spacing w:val="1"/>
          <w:sz w:val="22"/>
          <w:szCs w:val="22"/>
        </w:rPr>
        <w:t xml:space="preserve"> </w:t>
      </w:r>
      <w:r w:rsidR="00EB21F2" w:rsidRPr="00DF73C0">
        <w:rPr>
          <w:rFonts w:ascii="Arial" w:eastAsia="Arial" w:hAnsi="Arial" w:cs="Arial"/>
          <w:b/>
          <w:bCs/>
          <w:color w:val="000000"/>
          <w:spacing w:val="1"/>
          <w:w w:val="99"/>
          <w:sz w:val="22"/>
          <w:szCs w:val="22"/>
        </w:rPr>
        <w:t>s</w:t>
      </w:r>
      <w:r w:rsidR="00EB21F2" w:rsidRPr="00DF73C0"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m</w:t>
      </w:r>
      <w:r w:rsidR="00EB21F2" w:rsidRPr="00DF73C0">
        <w:rPr>
          <w:rFonts w:ascii="Arial" w:eastAsia="Arial" w:hAnsi="Arial" w:cs="Arial"/>
          <w:b/>
          <w:bCs/>
          <w:color w:val="000000"/>
          <w:spacing w:val="1"/>
          <w:w w:val="99"/>
          <w:sz w:val="22"/>
          <w:szCs w:val="22"/>
        </w:rPr>
        <w:t>l</w:t>
      </w:r>
      <w:r w:rsidR="00EB21F2" w:rsidRPr="00DF73C0"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ouvy</w:t>
      </w:r>
    </w:p>
    <w:p w:rsidR="00EB21F2" w:rsidRPr="00DF73C0" w:rsidRDefault="00EB21F2" w:rsidP="00EB21F2">
      <w:pPr>
        <w:spacing w:before="63"/>
        <w:ind w:left="710" w:right="566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Arial" w:hAnsi="Arial" w:cs="Arial"/>
          <w:color w:val="000000"/>
          <w:spacing w:val="-2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62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lo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62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61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írá</w:t>
      </w:r>
      <w:r w:rsidRPr="00DF73C0">
        <w:rPr>
          <w:rFonts w:ascii="Arial" w:eastAsia="Arial" w:hAnsi="Arial" w:cs="Arial"/>
          <w:color w:val="000000"/>
          <w:spacing w:val="62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na</w:t>
      </w:r>
      <w:r w:rsidRPr="00DF73C0">
        <w:rPr>
          <w:rFonts w:ascii="Arial" w:eastAsia="Arial" w:hAnsi="Arial" w:cs="Arial"/>
          <w:color w:val="000000"/>
          <w:spacing w:val="62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do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b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63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w w:val="99"/>
        </w:rPr>
        <w:t>r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ou</w:t>
      </w:r>
      <w:r w:rsidRPr="00DF73C0">
        <w:rPr>
          <w:rFonts w:ascii="Arial" w:eastAsia="Arial" w:hAnsi="Arial" w:cs="Arial"/>
          <w:color w:val="000000"/>
          <w:spacing w:val="63"/>
        </w:rPr>
        <w:t xml:space="preserve"> </w:t>
      </w:r>
      <w:r w:rsidRPr="00DF73C0">
        <w:rPr>
          <w:rFonts w:ascii="Arial" w:eastAsia="Arial" w:hAnsi="Arial" w:cs="Arial"/>
          <w:color w:val="000000"/>
        </w:rPr>
        <w:t>v</w:t>
      </w:r>
      <w:r w:rsidR="00DF73C0">
        <w:rPr>
          <w:rFonts w:ascii="Arial" w:eastAsia="Arial" w:hAnsi="Arial" w:cs="Arial"/>
          <w:color w:val="000000"/>
          <w:spacing w:val="63"/>
        </w:rPr>
        <w:t> 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él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="00DF73C0">
        <w:rPr>
          <w:rFonts w:ascii="Arial" w:eastAsia="Arial" w:hAnsi="Arial" w:cs="Arial"/>
          <w:color w:val="000000"/>
          <w:spacing w:val="61"/>
        </w:rPr>
        <w:t xml:space="preserve"> </w:t>
      </w:r>
      <w:r w:rsidR="00E62F9C">
        <w:rPr>
          <w:rFonts w:ascii="Arial" w:eastAsia="Arial" w:hAnsi="Arial" w:cs="Arial"/>
          <w:color w:val="000000"/>
          <w:spacing w:val="61"/>
        </w:rPr>
        <w:t xml:space="preserve">max.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40</w:t>
      </w:r>
      <w:r w:rsidRPr="00DF73C0">
        <w:rPr>
          <w:rFonts w:ascii="Arial" w:eastAsia="Arial" w:hAnsi="Arial" w:cs="Arial"/>
          <w:color w:val="000000"/>
          <w:spacing w:val="61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ě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ů</w:t>
      </w:r>
      <w:r w:rsidRPr="00DF73C0">
        <w:rPr>
          <w:rFonts w:ascii="Arial" w:eastAsia="Arial" w:hAnsi="Arial" w:cs="Arial"/>
          <w:color w:val="000000"/>
          <w:spacing w:val="62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de</w:t>
      </w:r>
      <w:r w:rsidRPr="00DF73C0">
        <w:rPr>
          <w:rFonts w:ascii="Arial" w:eastAsia="Arial" w:hAnsi="Arial" w:cs="Arial"/>
          <w:color w:val="000000"/>
          <w:spacing w:val="62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dne</w:t>
      </w:r>
      <w:r w:rsidRPr="00DF73C0">
        <w:rPr>
          <w:rFonts w:ascii="Arial" w:eastAsia="Arial" w:hAnsi="Arial" w:cs="Arial"/>
          <w:color w:val="000000"/>
          <w:spacing w:val="6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je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j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íh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62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podpi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62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oběma</w:t>
      </w:r>
      <w:r w:rsidRPr="00DF73C0">
        <w:rPr>
          <w:rFonts w:ascii="Arial" w:eastAsia="Arial" w:hAnsi="Arial" w:cs="Arial"/>
          <w:color w:val="000000"/>
        </w:rPr>
        <w:t xml:space="preserve"> 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ními</w:t>
      </w:r>
      <w:r w:rsidRPr="00DF73C0">
        <w:rPr>
          <w:rFonts w:ascii="Arial" w:eastAsia="Arial" w:hAnsi="Arial" w:cs="Arial"/>
          <w:color w:val="000000"/>
        </w:rPr>
        <w:t xml:space="preserve"> 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r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nami</w:t>
      </w:r>
      <w:r w:rsidR="00DF73C0">
        <w:rPr>
          <w:rFonts w:ascii="Arial" w:eastAsia="Arial" w:hAnsi="Arial" w:cs="Arial"/>
          <w:color w:val="000000"/>
          <w:w w:val="99"/>
        </w:rPr>
        <w:t>, nejdéle však do 31.12.2020</w:t>
      </w:r>
      <w:r w:rsidRPr="00DF73C0">
        <w:rPr>
          <w:rFonts w:ascii="Arial" w:eastAsia="Arial" w:hAnsi="Arial" w:cs="Arial"/>
          <w:color w:val="000000"/>
          <w:w w:val="99"/>
        </w:rPr>
        <w:t>.</w:t>
      </w:r>
    </w:p>
    <w:p w:rsidR="00EB21F2" w:rsidRPr="00DF73C0" w:rsidRDefault="00EB21F2" w:rsidP="00EB21F2">
      <w:pPr>
        <w:spacing w:before="63"/>
        <w:ind w:left="710" w:right="566"/>
        <w:rPr>
          <w:rFonts w:ascii="Arial" w:eastAsia="Arial" w:hAnsi="Arial" w:cs="Arial"/>
          <w:color w:val="000000"/>
          <w:w w:val="99"/>
        </w:rPr>
      </w:pPr>
    </w:p>
    <w:p w:rsidR="00E62F9C" w:rsidRPr="00DF73C0" w:rsidRDefault="00E62F9C" w:rsidP="00EB21F2">
      <w:pPr>
        <w:spacing w:after="3" w:line="160" w:lineRule="exact"/>
        <w:rPr>
          <w:rFonts w:ascii="Arial" w:eastAsia="Arial" w:hAnsi="Arial" w:cs="Arial"/>
          <w:w w:val="99"/>
          <w:sz w:val="16"/>
          <w:szCs w:val="16"/>
        </w:rPr>
      </w:pPr>
    </w:p>
    <w:p w:rsidR="00EB21F2" w:rsidRPr="00DF73C0" w:rsidRDefault="00C5407F" w:rsidP="00EB21F2">
      <w:pPr>
        <w:tabs>
          <w:tab w:val="left" w:pos="720"/>
        </w:tabs>
        <w:ind w:left="360" w:right="-20"/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</w:pPr>
      <w:r w:rsidRPr="00DF73C0">
        <w:rPr>
          <w:rFonts w:ascii="Arial" w:eastAsia="Symbol" w:hAnsi="Arial" w:cs="Arial"/>
          <w:b/>
          <w:color w:val="000000"/>
          <w:w w:val="99"/>
          <w:sz w:val="22"/>
          <w:szCs w:val="22"/>
        </w:rPr>
        <w:t>4.</w:t>
      </w:r>
      <w:r w:rsidR="00EB21F2" w:rsidRPr="00DF73C0">
        <w:rPr>
          <w:rFonts w:ascii="Arial" w:hAnsi="Arial" w:cs="Arial"/>
          <w:b/>
          <w:sz w:val="22"/>
          <w:szCs w:val="22"/>
        </w:rPr>
        <w:tab/>
      </w:r>
      <w:r w:rsidR="00EB21F2" w:rsidRPr="00DF73C0">
        <w:rPr>
          <w:rFonts w:ascii="Arial" w:eastAsia="Arial" w:hAnsi="Arial" w:cs="Arial"/>
          <w:b/>
          <w:bCs/>
          <w:color w:val="000000"/>
          <w:spacing w:val="-1"/>
          <w:w w:val="99"/>
          <w:sz w:val="22"/>
          <w:szCs w:val="22"/>
        </w:rPr>
        <w:t>m</w:t>
      </w:r>
      <w:r w:rsidR="00EB21F2" w:rsidRPr="00DF73C0"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ísto</w:t>
      </w:r>
      <w:r w:rsidR="00EB21F2" w:rsidRPr="00DF73C0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EB21F2" w:rsidRPr="00DF73C0"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p</w:t>
      </w:r>
      <w:r w:rsidR="00EB21F2" w:rsidRPr="00DF73C0">
        <w:rPr>
          <w:rFonts w:ascii="Arial" w:eastAsia="Arial" w:hAnsi="Arial" w:cs="Arial"/>
          <w:b/>
          <w:bCs/>
          <w:color w:val="000000"/>
          <w:spacing w:val="1"/>
          <w:w w:val="99"/>
          <w:sz w:val="22"/>
          <w:szCs w:val="22"/>
        </w:rPr>
        <w:t>l</w:t>
      </w:r>
      <w:r w:rsidR="00EB21F2" w:rsidRPr="00DF73C0"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nění</w:t>
      </w:r>
    </w:p>
    <w:p w:rsidR="00EB21F2" w:rsidRPr="00DF73C0" w:rsidRDefault="00EB21F2" w:rsidP="00EB21F2">
      <w:pPr>
        <w:spacing w:before="62"/>
        <w:ind w:right="-20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Arial" w:hAnsi="Arial" w:cs="Arial"/>
          <w:color w:val="000000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tem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ě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j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</w:rPr>
        <w:t xml:space="preserve"> s</w:t>
      </w:r>
      <w:r w:rsidRPr="00DF73C0">
        <w:rPr>
          <w:rFonts w:ascii="Arial" w:eastAsia="Arial" w:hAnsi="Arial" w:cs="Arial"/>
          <w:color w:val="000000"/>
          <w:w w:val="99"/>
        </w:rPr>
        <w:t>ídlo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proofErr w:type="gramStart"/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bjednatele</w:t>
      </w:r>
      <w:proofErr w:type="gramEnd"/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r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p.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j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h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ú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em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r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</w:rPr>
        <w:t>š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ě.</w:t>
      </w:r>
    </w:p>
    <w:p w:rsidR="00EB21F2" w:rsidRPr="00DF73C0" w:rsidRDefault="00EB21F2" w:rsidP="00EB21F2">
      <w:pPr>
        <w:spacing w:before="62"/>
        <w:ind w:right="-20"/>
        <w:rPr>
          <w:rFonts w:ascii="Arial" w:eastAsia="Arial" w:hAnsi="Arial" w:cs="Arial"/>
          <w:color w:val="000000"/>
          <w:w w:val="99"/>
        </w:rPr>
      </w:pPr>
    </w:p>
    <w:p w:rsidR="00E62F9C" w:rsidRPr="00DF73C0" w:rsidRDefault="00E62F9C" w:rsidP="00EB21F2">
      <w:pPr>
        <w:spacing w:after="10" w:line="160" w:lineRule="exact"/>
        <w:rPr>
          <w:rFonts w:ascii="Arial" w:eastAsia="Arial" w:hAnsi="Arial" w:cs="Arial"/>
          <w:b/>
          <w:w w:val="99"/>
          <w:sz w:val="22"/>
          <w:szCs w:val="22"/>
        </w:rPr>
      </w:pPr>
    </w:p>
    <w:p w:rsidR="00EB21F2" w:rsidRPr="00DF73C0" w:rsidRDefault="00C5407F" w:rsidP="00EB21F2">
      <w:pPr>
        <w:tabs>
          <w:tab w:val="left" w:pos="720"/>
        </w:tabs>
        <w:ind w:left="360" w:right="-20"/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</w:pPr>
      <w:r w:rsidRPr="00DF73C0">
        <w:rPr>
          <w:rFonts w:ascii="Arial" w:eastAsia="Symbol" w:hAnsi="Arial" w:cs="Arial"/>
          <w:b/>
          <w:color w:val="000000"/>
          <w:w w:val="99"/>
          <w:sz w:val="22"/>
          <w:szCs w:val="22"/>
        </w:rPr>
        <w:t>5.</w:t>
      </w:r>
      <w:r w:rsidR="00EB21F2" w:rsidRPr="00DF73C0">
        <w:rPr>
          <w:rFonts w:ascii="Arial" w:hAnsi="Arial" w:cs="Arial"/>
          <w:b/>
          <w:sz w:val="22"/>
          <w:szCs w:val="22"/>
        </w:rPr>
        <w:tab/>
      </w:r>
      <w:r w:rsidR="00EB21F2" w:rsidRPr="00DF73C0">
        <w:rPr>
          <w:rFonts w:ascii="Arial" w:eastAsia="Arial" w:hAnsi="Arial" w:cs="Arial"/>
          <w:b/>
          <w:bCs/>
          <w:color w:val="000000"/>
          <w:spacing w:val="-1"/>
          <w:w w:val="99"/>
          <w:sz w:val="22"/>
          <w:szCs w:val="22"/>
        </w:rPr>
        <w:t>m</w:t>
      </w:r>
      <w:r w:rsidR="00EB21F2" w:rsidRPr="00DF73C0"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echani</w:t>
      </w:r>
      <w:r w:rsidR="00EB21F2" w:rsidRPr="00DF73C0">
        <w:rPr>
          <w:rFonts w:ascii="Arial" w:eastAsia="Arial" w:hAnsi="Arial" w:cs="Arial"/>
          <w:b/>
          <w:bCs/>
          <w:color w:val="000000"/>
          <w:spacing w:val="1"/>
          <w:w w:val="99"/>
          <w:sz w:val="22"/>
          <w:szCs w:val="22"/>
        </w:rPr>
        <w:t>s</w:t>
      </w:r>
      <w:r w:rsidR="00EB21F2" w:rsidRPr="00DF73C0"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m</w:t>
      </w:r>
      <w:r w:rsidR="00EB21F2" w:rsidRPr="00DF73C0">
        <w:rPr>
          <w:rFonts w:ascii="Arial" w:eastAsia="Arial" w:hAnsi="Arial" w:cs="Arial"/>
          <w:b/>
          <w:bCs/>
          <w:color w:val="000000"/>
          <w:spacing w:val="-1"/>
          <w:w w:val="99"/>
          <w:sz w:val="22"/>
          <w:szCs w:val="22"/>
        </w:rPr>
        <w:t>u</w:t>
      </w:r>
      <w:r w:rsidR="00EB21F2" w:rsidRPr="00DF73C0"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s</w:t>
      </w:r>
      <w:r w:rsidR="00EB21F2" w:rsidRPr="00DF73C0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EB21F2" w:rsidRPr="00DF73C0"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o</w:t>
      </w:r>
      <w:r w:rsidR="00EB21F2" w:rsidRPr="00DF73C0">
        <w:rPr>
          <w:rFonts w:ascii="Arial" w:eastAsia="Arial" w:hAnsi="Arial" w:cs="Arial"/>
          <w:b/>
          <w:bCs/>
          <w:color w:val="000000"/>
          <w:spacing w:val="2"/>
          <w:w w:val="99"/>
          <w:sz w:val="22"/>
          <w:szCs w:val="22"/>
        </w:rPr>
        <w:t>b</w:t>
      </w:r>
      <w:r w:rsidR="00EB21F2" w:rsidRPr="00DF73C0"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jed</w:t>
      </w:r>
      <w:r w:rsidR="00EB21F2" w:rsidRPr="00DF73C0">
        <w:rPr>
          <w:rFonts w:ascii="Arial" w:eastAsia="Arial" w:hAnsi="Arial" w:cs="Arial"/>
          <w:b/>
          <w:bCs/>
          <w:color w:val="000000"/>
          <w:spacing w:val="-2"/>
          <w:w w:val="99"/>
          <w:sz w:val="22"/>
          <w:szCs w:val="22"/>
        </w:rPr>
        <w:t>n</w:t>
      </w:r>
      <w:r w:rsidR="00EB21F2" w:rsidRPr="00DF73C0">
        <w:rPr>
          <w:rFonts w:ascii="Arial" w:eastAsia="Arial" w:hAnsi="Arial" w:cs="Arial"/>
          <w:b/>
          <w:bCs/>
          <w:color w:val="000000"/>
          <w:spacing w:val="2"/>
          <w:w w:val="99"/>
          <w:sz w:val="22"/>
          <w:szCs w:val="22"/>
        </w:rPr>
        <w:t>á</w:t>
      </w:r>
      <w:r w:rsidR="00EB21F2" w:rsidRPr="00DF73C0">
        <w:rPr>
          <w:rFonts w:ascii="Arial" w:eastAsia="Arial" w:hAnsi="Arial" w:cs="Arial"/>
          <w:b/>
          <w:bCs/>
          <w:color w:val="000000"/>
          <w:spacing w:val="-2"/>
          <w:w w:val="99"/>
          <w:sz w:val="22"/>
          <w:szCs w:val="22"/>
        </w:rPr>
        <w:t>v</w:t>
      </w:r>
      <w:r w:rsidR="00EB21F2" w:rsidRPr="00DF73C0"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ání</w:t>
      </w:r>
      <w:r w:rsidR="00EB21F2" w:rsidRPr="00DF73C0">
        <w:rPr>
          <w:rFonts w:ascii="Arial" w:eastAsia="Arial" w:hAnsi="Arial" w:cs="Arial"/>
          <w:b/>
          <w:color w:val="000000"/>
          <w:spacing w:val="1"/>
          <w:sz w:val="22"/>
          <w:szCs w:val="22"/>
        </w:rPr>
        <w:t xml:space="preserve"> </w:t>
      </w:r>
      <w:r w:rsidR="00EB21F2" w:rsidRPr="00DF73C0"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a</w:t>
      </w:r>
      <w:r w:rsidR="00EB21F2" w:rsidRPr="00DF73C0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EB21F2" w:rsidRPr="00DF73C0"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potvr</w:t>
      </w:r>
      <w:r w:rsidR="00EB21F2" w:rsidRPr="00DF73C0">
        <w:rPr>
          <w:rFonts w:ascii="Arial" w:eastAsia="Arial" w:hAnsi="Arial" w:cs="Arial"/>
          <w:b/>
          <w:bCs/>
          <w:color w:val="000000"/>
          <w:sz w:val="22"/>
          <w:szCs w:val="22"/>
        </w:rPr>
        <w:t>z</w:t>
      </w:r>
      <w:r w:rsidR="00EB21F2" w:rsidRPr="00DF73C0">
        <w:rPr>
          <w:rFonts w:ascii="Arial" w:eastAsia="Arial" w:hAnsi="Arial" w:cs="Arial"/>
          <w:b/>
          <w:bCs/>
          <w:color w:val="000000"/>
          <w:spacing w:val="1"/>
          <w:w w:val="99"/>
          <w:sz w:val="22"/>
          <w:szCs w:val="22"/>
        </w:rPr>
        <w:t>o</w:t>
      </w:r>
      <w:r w:rsidR="00EB21F2" w:rsidRPr="00DF73C0">
        <w:rPr>
          <w:rFonts w:ascii="Arial" w:eastAsia="Arial" w:hAnsi="Arial" w:cs="Arial"/>
          <w:b/>
          <w:bCs/>
          <w:color w:val="000000"/>
          <w:spacing w:val="-2"/>
          <w:w w:val="99"/>
          <w:sz w:val="22"/>
          <w:szCs w:val="22"/>
        </w:rPr>
        <w:t>v</w:t>
      </w:r>
      <w:r w:rsidR="00EB21F2" w:rsidRPr="00DF73C0"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ání</w:t>
      </w:r>
      <w:r w:rsidR="00EB21F2" w:rsidRPr="00DF73C0">
        <w:rPr>
          <w:rFonts w:ascii="Arial" w:eastAsia="Arial" w:hAnsi="Arial" w:cs="Arial"/>
          <w:b/>
          <w:color w:val="000000"/>
          <w:spacing w:val="1"/>
          <w:sz w:val="22"/>
          <w:szCs w:val="22"/>
        </w:rPr>
        <w:t xml:space="preserve"> </w:t>
      </w:r>
      <w:r w:rsidR="00EB21F2" w:rsidRPr="00DF73C0"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po</w:t>
      </w:r>
      <w:r w:rsidR="00EB21F2" w:rsidRPr="00DF73C0">
        <w:rPr>
          <w:rFonts w:ascii="Arial" w:eastAsia="Arial" w:hAnsi="Arial" w:cs="Arial"/>
          <w:b/>
          <w:bCs/>
          <w:color w:val="000000"/>
          <w:sz w:val="22"/>
          <w:szCs w:val="22"/>
        </w:rPr>
        <w:t>ž</w:t>
      </w:r>
      <w:r w:rsidR="00EB21F2" w:rsidRPr="00DF73C0">
        <w:rPr>
          <w:rFonts w:ascii="Arial" w:eastAsia="Arial" w:hAnsi="Arial" w:cs="Arial"/>
          <w:b/>
          <w:bCs/>
          <w:color w:val="000000"/>
          <w:spacing w:val="1"/>
          <w:w w:val="99"/>
          <w:sz w:val="22"/>
          <w:szCs w:val="22"/>
        </w:rPr>
        <w:t>a</w:t>
      </w:r>
      <w:r w:rsidR="00EB21F2" w:rsidRPr="00DF73C0"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d</w:t>
      </w:r>
      <w:r w:rsidR="00EB21F2" w:rsidRPr="00DF73C0">
        <w:rPr>
          <w:rFonts w:ascii="Arial" w:eastAsia="Arial" w:hAnsi="Arial" w:cs="Arial"/>
          <w:b/>
          <w:bCs/>
          <w:color w:val="000000"/>
          <w:spacing w:val="2"/>
          <w:w w:val="99"/>
          <w:sz w:val="22"/>
          <w:szCs w:val="22"/>
        </w:rPr>
        <w:t>o</w:t>
      </w:r>
      <w:r w:rsidR="00EB21F2" w:rsidRPr="00DF73C0">
        <w:rPr>
          <w:rFonts w:ascii="Arial" w:eastAsia="Arial" w:hAnsi="Arial" w:cs="Arial"/>
          <w:b/>
          <w:bCs/>
          <w:color w:val="000000"/>
          <w:spacing w:val="-2"/>
          <w:w w:val="99"/>
          <w:sz w:val="22"/>
          <w:szCs w:val="22"/>
        </w:rPr>
        <w:t>v</w:t>
      </w:r>
      <w:r w:rsidR="00EB21F2" w:rsidRPr="00DF73C0"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a</w:t>
      </w:r>
      <w:r w:rsidR="00EB21F2" w:rsidRPr="00DF73C0">
        <w:rPr>
          <w:rFonts w:ascii="Arial" w:eastAsia="Arial" w:hAnsi="Arial" w:cs="Arial"/>
          <w:b/>
          <w:bCs/>
          <w:color w:val="000000"/>
          <w:spacing w:val="1"/>
          <w:w w:val="99"/>
          <w:sz w:val="22"/>
          <w:szCs w:val="22"/>
        </w:rPr>
        <w:t>n</w:t>
      </w:r>
      <w:r w:rsidR="00EB21F2" w:rsidRPr="00DF73C0">
        <w:rPr>
          <w:rFonts w:ascii="Arial" w:eastAsia="Arial" w:hAnsi="Arial" w:cs="Arial"/>
          <w:b/>
          <w:bCs/>
          <w:color w:val="000000"/>
          <w:spacing w:val="-2"/>
          <w:w w:val="99"/>
          <w:sz w:val="22"/>
          <w:szCs w:val="22"/>
        </w:rPr>
        <w:t>ý</w:t>
      </w:r>
      <w:r w:rsidR="00EB21F2" w:rsidRPr="00DF73C0"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ch</w:t>
      </w:r>
      <w:r w:rsidR="00EB21F2" w:rsidRPr="00DF73C0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EB21F2" w:rsidRPr="00DF73C0">
        <w:rPr>
          <w:rFonts w:ascii="Arial" w:eastAsia="Arial" w:hAnsi="Arial" w:cs="Arial"/>
          <w:b/>
          <w:bCs/>
          <w:color w:val="000000"/>
          <w:spacing w:val="1"/>
          <w:w w:val="99"/>
          <w:sz w:val="22"/>
          <w:szCs w:val="22"/>
        </w:rPr>
        <w:t>sl</w:t>
      </w:r>
      <w:r w:rsidR="00EB21F2" w:rsidRPr="00DF73C0"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u</w:t>
      </w:r>
      <w:r w:rsidR="00EB21F2" w:rsidRPr="00DF73C0"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ž</w:t>
      </w:r>
      <w:r w:rsidR="00EB21F2" w:rsidRPr="00DF73C0"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eb</w:t>
      </w:r>
    </w:p>
    <w:p w:rsidR="00EB21F2" w:rsidRDefault="00EB21F2" w:rsidP="00EB21F2">
      <w:pPr>
        <w:spacing w:before="58"/>
        <w:ind w:right="596"/>
        <w:jc w:val="both"/>
        <w:rPr>
          <w:rFonts w:ascii="Arial" w:eastAsia="Arial" w:hAnsi="Arial" w:cs="Arial"/>
          <w:color w:val="000000"/>
          <w:spacing w:val="76"/>
        </w:rPr>
      </w:pP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ně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eb</w:t>
      </w:r>
      <w:r w:rsidRPr="00DF73C0">
        <w:rPr>
          <w:rFonts w:ascii="Arial" w:eastAsia="Arial" w:hAnsi="Arial" w:cs="Arial"/>
          <w:color w:val="000000"/>
          <w:spacing w:val="3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2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této</w:t>
      </w:r>
      <w:r w:rsidRPr="00DF73C0">
        <w:rPr>
          <w:rFonts w:ascii="Arial" w:eastAsia="Arial" w:hAnsi="Arial" w:cs="Arial"/>
          <w:color w:val="000000"/>
          <w:spacing w:val="2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2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b</w:t>
      </w:r>
      <w:r w:rsidRPr="00DF73C0">
        <w:rPr>
          <w:rFonts w:ascii="Arial" w:eastAsia="Arial" w:hAnsi="Arial" w:cs="Arial"/>
          <w:color w:val="000000"/>
          <w:w w:val="99"/>
        </w:rPr>
        <w:t>ude</w:t>
      </w:r>
      <w:r w:rsidRPr="00DF73C0">
        <w:rPr>
          <w:rFonts w:ascii="Arial" w:eastAsia="Arial" w:hAnsi="Arial" w:cs="Arial"/>
          <w:color w:val="000000"/>
          <w:spacing w:val="2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</w:rPr>
        <w:t>sk</w:t>
      </w:r>
      <w:r w:rsidRPr="00DF73C0">
        <w:rPr>
          <w:rFonts w:ascii="Arial" w:eastAsia="Arial" w:hAnsi="Arial" w:cs="Arial"/>
          <w:color w:val="000000"/>
          <w:w w:val="99"/>
        </w:rPr>
        <w:t>ute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ň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áno</w:t>
      </w:r>
      <w:r w:rsidRPr="00DF73C0">
        <w:rPr>
          <w:rFonts w:ascii="Arial" w:eastAsia="Arial" w:hAnsi="Arial" w:cs="Arial"/>
          <w:color w:val="000000"/>
          <w:spacing w:val="2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á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la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ě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1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2"/>
        </w:rPr>
        <w:t xml:space="preserve"> </w:t>
      </w:r>
      <w:r w:rsidR="00DF73C0">
        <w:rPr>
          <w:rFonts w:ascii="Arial" w:eastAsia="Arial" w:hAnsi="Arial" w:cs="Arial"/>
          <w:color w:val="000000"/>
          <w:spacing w:val="-1"/>
        </w:rPr>
        <w:t>upřesnění</w:t>
      </w:r>
      <w:r w:rsidR="00DF73C0">
        <w:rPr>
          <w:rFonts w:ascii="Arial" w:eastAsia="Arial" w:hAnsi="Arial" w:cs="Arial"/>
          <w:color w:val="000000"/>
        </w:rPr>
        <w:t xml:space="preserve"> –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bjedn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</w:rPr>
        <w:t>k</w:t>
      </w:r>
      <w:r w:rsidR="00DF73C0">
        <w:rPr>
          <w:rFonts w:ascii="Arial" w:eastAsia="Arial" w:hAnsi="Arial" w:cs="Arial"/>
          <w:color w:val="000000"/>
          <w:w w:val="99"/>
        </w:rPr>
        <w:t xml:space="preserve"> - </w:t>
      </w:r>
      <w:r w:rsidRPr="00DF73C0">
        <w:rPr>
          <w:rFonts w:ascii="Arial" w:eastAsia="Arial" w:hAnsi="Arial" w:cs="Arial"/>
          <w:color w:val="000000"/>
          <w:spacing w:val="4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ř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2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bjednatelem</w:t>
      </w:r>
      <w:r w:rsidRPr="00DF73C0">
        <w:rPr>
          <w:rFonts w:ascii="Arial" w:eastAsia="Arial" w:hAnsi="Arial" w:cs="Arial"/>
          <w:color w:val="000000"/>
          <w:spacing w:val="77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75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ho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i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lem</w:t>
      </w:r>
      <w:r w:rsidR="00DF73C0">
        <w:rPr>
          <w:rFonts w:ascii="Arial" w:eastAsia="Arial" w:hAnsi="Arial" w:cs="Arial"/>
          <w:color w:val="000000"/>
          <w:spacing w:val="76"/>
        </w:rPr>
        <w:t>.</w:t>
      </w:r>
    </w:p>
    <w:p w:rsidR="00DF73C0" w:rsidRPr="00DF73C0" w:rsidRDefault="00DF73C0" w:rsidP="00EB21F2">
      <w:pPr>
        <w:spacing w:before="58"/>
        <w:ind w:right="596"/>
        <w:jc w:val="both"/>
        <w:rPr>
          <w:rFonts w:ascii="Arial" w:eastAsia="Arial" w:hAnsi="Arial" w:cs="Arial"/>
          <w:color w:val="000000"/>
          <w:w w:val="99"/>
        </w:rPr>
      </w:pPr>
    </w:p>
    <w:p w:rsidR="00EB21F2" w:rsidRPr="00DF73C0" w:rsidRDefault="00EB21F2" w:rsidP="00EB21F2">
      <w:pPr>
        <w:spacing w:before="55"/>
        <w:ind w:right="-20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Arial" w:hAnsi="Arial" w:cs="Arial"/>
          <w:color w:val="000000"/>
          <w:spacing w:val="-1"/>
        </w:rPr>
        <w:t>J</w:t>
      </w:r>
      <w:r w:rsidRPr="00DF73C0">
        <w:rPr>
          <w:rFonts w:ascii="Arial" w:eastAsia="Arial" w:hAnsi="Arial" w:cs="Arial"/>
          <w:color w:val="000000"/>
          <w:w w:val="99"/>
        </w:rPr>
        <w:t>ednotli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é</w:t>
      </w:r>
      <w:r w:rsidRPr="00DF73C0">
        <w:rPr>
          <w:rFonts w:ascii="Arial" w:eastAsia="Arial" w:hAnsi="Arial" w:cs="Arial"/>
          <w:color w:val="000000"/>
          <w:spacing w:val="2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lu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b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-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b</w:t>
      </w:r>
      <w:r w:rsidRPr="00DF73C0">
        <w:rPr>
          <w:rFonts w:ascii="Arial" w:eastAsia="Arial" w:hAnsi="Arial" w:cs="Arial"/>
          <w:color w:val="000000"/>
          <w:w w:val="99"/>
        </w:rPr>
        <w:t>udou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obj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</w:rPr>
        <w:t xml:space="preserve">y </w:t>
      </w:r>
      <w:r w:rsidRPr="00DF73C0">
        <w:rPr>
          <w:rFonts w:ascii="Arial" w:eastAsia="Arial" w:hAnsi="Arial" w:cs="Arial"/>
          <w:color w:val="000000"/>
          <w:w w:val="99"/>
        </w:rPr>
        <w:t>ná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w w:val="99"/>
        </w:rPr>
        <w:t>j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1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ím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pů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b</w:t>
      </w:r>
      <w:r w:rsidRPr="00DF73C0">
        <w:rPr>
          <w:rFonts w:ascii="Arial" w:eastAsia="Arial" w:hAnsi="Arial" w:cs="Arial"/>
          <w:color w:val="000000"/>
          <w:w w:val="99"/>
        </w:rPr>
        <w:t>em:</w:t>
      </w:r>
    </w:p>
    <w:p w:rsidR="00E62F9C" w:rsidRDefault="00E62F9C" w:rsidP="00EB21F2">
      <w:pPr>
        <w:tabs>
          <w:tab w:val="left" w:pos="1417"/>
        </w:tabs>
        <w:spacing w:before="50"/>
        <w:ind w:left="1057" w:right="-20"/>
        <w:rPr>
          <w:rFonts w:ascii="Arial" w:eastAsia="Symbol" w:hAnsi="Arial" w:cs="Arial"/>
          <w:color w:val="000000"/>
          <w:w w:val="99"/>
        </w:rPr>
      </w:pPr>
    </w:p>
    <w:p w:rsidR="00EB21F2" w:rsidRPr="00E62F9C" w:rsidRDefault="00EB21F2" w:rsidP="00E62F9C">
      <w:pPr>
        <w:tabs>
          <w:tab w:val="left" w:pos="1417"/>
        </w:tabs>
        <w:spacing w:before="50"/>
        <w:ind w:left="1057" w:right="-20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Symbol" w:hAnsi="Arial" w:cs="Arial"/>
          <w:color w:val="000000"/>
          <w:w w:val="99"/>
        </w:rPr>
        <w:t></w:t>
      </w:r>
      <w:r w:rsidRPr="00DF73C0">
        <w:rPr>
          <w:rFonts w:ascii="Arial" w:hAnsi="Arial" w:cs="Arial"/>
        </w:rPr>
        <w:tab/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75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na</w:t>
      </w:r>
      <w:r w:rsidRPr="00DF73C0">
        <w:rPr>
          <w:rFonts w:ascii="Arial" w:eastAsia="Arial" w:hAnsi="Arial" w:cs="Arial"/>
          <w:color w:val="000000"/>
          <w:spacing w:val="74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r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73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jedn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tli</w:t>
      </w:r>
      <w:r w:rsidRPr="00DF73C0">
        <w:rPr>
          <w:rFonts w:ascii="Arial" w:eastAsia="Arial" w:hAnsi="Arial" w:cs="Arial"/>
          <w:color w:val="000000"/>
        </w:rPr>
        <w:t>výc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73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b</w:t>
      </w:r>
      <w:r w:rsidRPr="00DF73C0">
        <w:rPr>
          <w:rFonts w:ascii="Arial" w:eastAsia="Arial" w:hAnsi="Arial" w:cs="Arial"/>
          <w:color w:val="000000"/>
          <w:spacing w:val="74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ř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dl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75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bjed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el</w:t>
      </w:r>
      <w:r w:rsidRPr="00DF73C0">
        <w:rPr>
          <w:rFonts w:ascii="Arial" w:eastAsia="Arial" w:hAnsi="Arial" w:cs="Arial"/>
          <w:color w:val="000000"/>
          <w:spacing w:val="74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iteli</w:t>
      </w:r>
    </w:p>
    <w:p w:rsidR="00EB21F2" w:rsidRPr="00DF73C0" w:rsidRDefault="00EB21F2" w:rsidP="00EB21F2">
      <w:pPr>
        <w:ind w:left="1417" w:right="568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Arial" w:hAnsi="Arial" w:cs="Arial"/>
          <w:color w:val="000000"/>
          <w:w w:val="99"/>
        </w:rPr>
        <w:t>pí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mnou</w:t>
      </w:r>
      <w:r w:rsidRPr="00DF73C0">
        <w:rPr>
          <w:rFonts w:ascii="Arial" w:eastAsia="Arial" w:hAnsi="Arial" w:cs="Arial"/>
          <w:color w:val="000000"/>
          <w:spacing w:val="11"/>
        </w:rPr>
        <w:t xml:space="preserve"> </w:t>
      </w:r>
      <w:r w:rsidRPr="00DF73C0">
        <w:rPr>
          <w:rFonts w:ascii="Arial" w:eastAsia="Arial" w:hAnsi="Arial" w:cs="Arial"/>
          <w:color w:val="000000"/>
        </w:rPr>
        <w:t>výz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w w:val="99"/>
        </w:rPr>
        <w:t>.</w:t>
      </w:r>
      <w:r w:rsidRPr="00DF73C0">
        <w:rPr>
          <w:rFonts w:ascii="Arial" w:eastAsia="Arial" w:hAnsi="Arial" w:cs="Arial"/>
          <w:color w:val="000000"/>
          <w:spacing w:val="1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V</w:t>
      </w:r>
      <w:r w:rsidRPr="00DF73C0">
        <w:rPr>
          <w:rFonts w:ascii="Arial" w:eastAsia="Arial" w:hAnsi="Arial" w:cs="Arial"/>
          <w:color w:val="000000"/>
          <w:spacing w:val="11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9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ob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j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na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el</w:t>
      </w:r>
      <w:r w:rsidRPr="00DF73C0">
        <w:rPr>
          <w:rFonts w:ascii="Arial" w:eastAsia="Arial" w:hAnsi="Arial" w:cs="Arial"/>
          <w:color w:val="000000"/>
          <w:spacing w:val="12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b</w:t>
      </w:r>
      <w:r w:rsidRPr="00DF73C0">
        <w:rPr>
          <w:rFonts w:ascii="Arial" w:eastAsia="Arial" w:hAnsi="Arial" w:cs="Arial"/>
          <w:color w:val="000000"/>
          <w:w w:val="99"/>
        </w:rPr>
        <w:t>lí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0"/>
        </w:rPr>
        <w:t xml:space="preserve"> 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-1"/>
        </w:rPr>
        <w:t>y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3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10"/>
        </w:rPr>
        <w:t xml:space="preserve"> 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ré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11"/>
        </w:rPr>
        <w:t xml:space="preserve"> 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ti,</w:t>
      </w:r>
      <w:r w:rsidRPr="00DF73C0">
        <w:rPr>
          <w:rFonts w:ascii="Arial" w:eastAsia="Arial" w:hAnsi="Arial" w:cs="Arial"/>
          <w:color w:val="000000"/>
          <w:spacing w:val="12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jeji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</w:rPr>
        <w:t>ž</w:t>
      </w:r>
      <w:r w:rsidRPr="00DF73C0">
        <w:rPr>
          <w:rFonts w:ascii="Arial" w:eastAsia="Arial" w:hAnsi="Arial" w:cs="Arial"/>
          <w:color w:val="000000"/>
          <w:spacing w:val="11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r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uje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dělí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3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i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li</w:t>
      </w:r>
      <w:r w:rsidRPr="00DF73C0">
        <w:rPr>
          <w:rFonts w:ascii="Arial" w:eastAsia="Arial" w:hAnsi="Arial" w:cs="Arial"/>
          <w:color w:val="000000"/>
          <w:spacing w:val="55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ů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to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r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ř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lo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bíd</w:t>
      </w:r>
      <w:r w:rsidRPr="00DF73C0">
        <w:rPr>
          <w:rFonts w:ascii="Arial" w:eastAsia="Arial" w:hAnsi="Arial" w:cs="Arial"/>
          <w:color w:val="000000"/>
          <w:spacing w:val="2"/>
        </w:rPr>
        <w:t>k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-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na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né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i</w:t>
      </w:r>
      <w:r w:rsidRPr="00DF73C0">
        <w:rPr>
          <w:rFonts w:ascii="Arial" w:eastAsia="Arial" w:hAnsi="Arial" w:cs="Arial"/>
          <w:color w:val="000000"/>
          <w:w w:val="99"/>
        </w:rPr>
        <w:t>nn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ti.</w:t>
      </w:r>
    </w:p>
    <w:p w:rsidR="00EB21F2" w:rsidRPr="00DF73C0" w:rsidRDefault="00EB21F2" w:rsidP="00EB21F2">
      <w:pPr>
        <w:spacing w:before="49" w:line="243" w:lineRule="auto"/>
        <w:ind w:left="1417" w:right="596" w:hanging="360"/>
        <w:jc w:val="both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Symbol" w:hAnsi="Arial" w:cs="Arial"/>
          <w:color w:val="000000"/>
          <w:w w:val="99"/>
        </w:rPr>
        <w:t></w:t>
      </w:r>
      <w:r w:rsidRPr="00DF73C0">
        <w:rPr>
          <w:rFonts w:ascii="Arial" w:hAnsi="Arial" w:cs="Arial"/>
        </w:rPr>
        <w:tab/>
      </w:r>
      <w:r w:rsidRPr="00DF73C0">
        <w:rPr>
          <w:rFonts w:ascii="Arial" w:eastAsia="Arial" w:hAnsi="Arial" w:cs="Arial"/>
          <w:color w:val="000000"/>
          <w:w w:val="99"/>
        </w:rPr>
        <w:t>Na</w:t>
      </w:r>
      <w:r w:rsidRPr="00DF73C0">
        <w:rPr>
          <w:rFonts w:ascii="Arial" w:eastAsia="Arial" w:hAnsi="Arial" w:cs="Arial"/>
          <w:color w:val="000000"/>
          <w:spacing w:val="26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á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ě</w:t>
      </w:r>
      <w:r w:rsidRPr="00DF73C0">
        <w:rPr>
          <w:rFonts w:ascii="Arial" w:eastAsia="Arial" w:hAnsi="Arial" w:cs="Arial"/>
          <w:color w:val="000000"/>
          <w:spacing w:val="29"/>
        </w:rPr>
        <w:t xml:space="preserve"> 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</w:rPr>
        <w:t>š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28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i</w:t>
      </w:r>
      <w:r w:rsidRPr="00DF73C0">
        <w:rPr>
          <w:rFonts w:ascii="Arial" w:eastAsia="Arial" w:hAnsi="Arial" w:cs="Arial"/>
          <w:color w:val="000000"/>
          <w:w w:val="99"/>
        </w:rPr>
        <w:t>něné</w:t>
      </w:r>
      <w:r w:rsidRPr="00DF73C0">
        <w:rPr>
          <w:rFonts w:ascii="Arial" w:eastAsia="Arial" w:hAnsi="Arial" w:cs="Arial"/>
          <w:color w:val="000000"/>
          <w:spacing w:val="27"/>
        </w:rPr>
        <w:t xml:space="preserve"> </w:t>
      </w:r>
      <w:r w:rsidRPr="00DF73C0">
        <w:rPr>
          <w:rFonts w:ascii="Arial" w:eastAsia="Arial" w:hAnsi="Arial" w:cs="Arial"/>
          <w:color w:val="000000"/>
        </w:rPr>
        <w:t>výzvy</w:t>
      </w:r>
      <w:r w:rsidRPr="00DF73C0">
        <w:rPr>
          <w:rFonts w:ascii="Arial" w:eastAsia="Arial" w:hAnsi="Arial" w:cs="Arial"/>
          <w:color w:val="000000"/>
          <w:spacing w:val="26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28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ho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i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28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2"/>
        </w:rPr>
        <w:t>v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uje</w:t>
      </w:r>
      <w:r w:rsidRPr="00DF73C0">
        <w:rPr>
          <w:rFonts w:ascii="Arial" w:eastAsia="Arial" w:hAnsi="Arial" w:cs="Arial"/>
          <w:color w:val="000000"/>
          <w:spacing w:val="27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b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</w:rPr>
        <w:t>z</w:t>
      </w:r>
      <w:r w:rsidRPr="00DF73C0">
        <w:rPr>
          <w:rFonts w:ascii="Arial" w:eastAsia="Arial" w:hAnsi="Arial" w:cs="Arial"/>
          <w:color w:val="000000"/>
          <w:spacing w:val="27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b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-1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é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h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27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adu</w:t>
      </w:r>
      <w:r w:rsidRPr="00DF73C0">
        <w:rPr>
          <w:rFonts w:ascii="Arial" w:eastAsia="Arial" w:hAnsi="Arial" w:cs="Arial"/>
          <w:color w:val="000000"/>
          <w:spacing w:val="28"/>
        </w:rPr>
        <w:t xml:space="preserve"> 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10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ouladu</w:t>
      </w:r>
      <w:r w:rsidRPr="00DF73C0">
        <w:rPr>
          <w:rFonts w:ascii="Arial" w:eastAsia="Arial" w:hAnsi="Arial" w:cs="Arial"/>
          <w:color w:val="000000"/>
        </w:rPr>
        <w:t xml:space="preserve"> s </w:t>
      </w:r>
      <w:r w:rsidRPr="00DF73C0">
        <w:rPr>
          <w:rFonts w:ascii="Arial" w:eastAsia="Arial" w:hAnsi="Arial" w:cs="Arial"/>
          <w:color w:val="000000"/>
          <w:w w:val="99"/>
        </w:rPr>
        <w:t>ob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hem</w:t>
      </w:r>
      <w:r w:rsidRPr="00DF73C0">
        <w:rPr>
          <w:rFonts w:ascii="Arial" w:eastAsia="Arial" w:hAnsi="Arial" w:cs="Arial"/>
          <w:color w:val="000000"/>
          <w:spacing w:val="63"/>
        </w:rPr>
        <w:t xml:space="preserve"> </w:t>
      </w:r>
      <w:r w:rsidRPr="00DF73C0">
        <w:rPr>
          <w:rFonts w:ascii="Arial" w:eastAsia="Arial" w:hAnsi="Arial" w:cs="Arial"/>
          <w:color w:val="000000"/>
        </w:rPr>
        <w:t>výzvy</w:t>
      </w:r>
      <w:r w:rsidRPr="00DF73C0">
        <w:rPr>
          <w:rFonts w:ascii="Arial" w:eastAsia="Arial" w:hAnsi="Arial" w:cs="Arial"/>
          <w:color w:val="000000"/>
          <w:spacing w:val="64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ř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it</w:t>
      </w:r>
      <w:r w:rsidRPr="00DF73C0">
        <w:rPr>
          <w:rFonts w:ascii="Arial" w:eastAsia="Arial" w:hAnsi="Arial" w:cs="Arial"/>
          <w:color w:val="000000"/>
          <w:spacing w:val="64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obj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dnat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li</w:t>
      </w:r>
      <w:r w:rsidRPr="00DF73C0">
        <w:rPr>
          <w:rFonts w:ascii="Arial" w:eastAsia="Arial" w:hAnsi="Arial" w:cs="Arial"/>
          <w:color w:val="000000"/>
          <w:spacing w:val="63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(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mně)</w:t>
      </w:r>
      <w:r w:rsidRPr="00DF73C0">
        <w:rPr>
          <w:rFonts w:ascii="Arial" w:eastAsia="Arial" w:hAnsi="Arial" w:cs="Arial"/>
          <w:color w:val="000000"/>
          <w:spacing w:val="64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ou</w:t>
      </w:r>
      <w:r w:rsidRPr="00DF73C0">
        <w:rPr>
          <w:rFonts w:ascii="Arial" w:eastAsia="Arial" w:hAnsi="Arial" w:cs="Arial"/>
          <w:color w:val="000000"/>
          <w:spacing w:val="63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ab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w w:val="99"/>
        </w:rPr>
        <w:t>,</w:t>
      </w:r>
      <w:r w:rsidRPr="00DF73C0">
        <w:rPr>
          <w:rFonts w:ascii="Arial" w:eastAsia="Arial" w:hAnsi="Arial" w:cs="Arial"/>
          <w:color w:val="000000"/>
          <w:spacing w:val="63"/>
        </w:rPr>
        <w:t xml:space="preserve"> 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erá</w:t>
      </w:r>
      <w:r w:rsidRPr="00DF73C0">
        <w:rPr>
          <w:rFonts w:ascii="Arial" w:eastAsia="Arial" w:hAnsi="Arial" w:cs="Arial"/>
          <w:color w:val="000000"/>
          <w:spacing w:val="63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61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b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64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ně</w:t>
      </w:r>
      <w:r w:rsidRPr="00DF73C0">
        <w:rPr>
          <w:rFonts w:ascii="Arial" w:eastAsia="Arial" w:hAnsi="Arial" w:cs="Arial"/>
          <w:color w:val="000000"/>
          <w:spacing w:val="63"/>
        </w:rPr>
        <w:t xml:space="preserve"> </w:t>
      </w:r>
      <w:r w:rsidRPr="00DF73C0">
        <w:rPr>
          <w:rFonts w:ascii="Arial" w:eastAsia="Arial" w:hAnsi="Arial" w:cs="Arial"/>
          <w:color w:val="000000"/>
        </w:rPr>
        <w:t xml:space="preserve">v </w:t>
      </w:r>
      <w:r w:rsidRPr="00DF73C0">
        <w:rPr>
          <w:rFonts w:ascii="Arial" w:eastAsia="Arial" w:hAnsi="Arial" w:cs="Arial"/>
          <w:color w:val="000000"/>
          <w:spacing w:val="-2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du</w:t>
      </w:r>
      <w:r w:rsidRPr="00DF73C0">
        <w:rPr>
          <w:rFonts w:ascii="Arial" w:eastAsia="Arial" w:hAnsi="Arial" w:cs="Arial"/>
          <w:color w:val="000000"/>
          <w:spacing w:val="2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-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 xml:space="preserve"> s</w:t>
      </w:r>
      <w:r w:rsidRPr="00DF73C0">
        <w:rPr>
          <w:rFonts w:ascii="Arial" w:eastAsia="Arial" w:hAnsi="Arial" w:cs="Arial"/>
          <w:color w:val="000000"/>
          <w:w w:val="99"/>
        </w:rPr>
        <w:t>mlo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 xml:space="preserve"> v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</w:rPr>
        <w:t xml:space="preserve"> k</w:t>
      </w:r>
      <w:r w:rsidRPr="00DF73C0">
        <w:rPr>
          <w:rFonts w:ascii="Arial" w:eastAsia="Arial" w:hAnsi="Arial" w:cs="Arial"/>
          <w:color w:val="000000"/>
          <w:w w:val="99"/>
        </w:rPr>
        <w:t>teré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ede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ej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é</w:t>
      </w:r>
      <w:r w:rsidRPr="00DF73C0">
        <w:rPr>
          <w:rFonts w:ascii="Arial" w:eastAsia="Arial" w:hAnsi="Arial" w:cs="Arial"/>
          <w:color w:val="000000"/>
          <w:w w:val="99"/>
        </w:rPr>
        <w:t>na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dobu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r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do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3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-1"/>
        </w:rPr>
        <w:t xml:space="preserve"> 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in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.</w:t>
      </w:r>
    </w:p>
    <w:p w:rsidR="00EB21F2" w:rsidRPr="00DF73C0" w:rsidRDefault="00EB21F2" w:rsidP="00EB21F2">
      <w:pPr>
        <w:spacing w:before="46" w:line="242" w:lineRule="auto"/>
        <w:ind w:left="1417" w:right="596" w:hanging="360"/>
        <w:jc w:val="both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Symbol" w:hAnsi="Arial" w:cs="Arial"/>
          <w:color w:val="000000"/>
          <w:w w:val="99"/>
        </w:rPr>
        <w:t></w:t>
      </w:r>
      <w:r w:rsidRPr="00DF73C0">
        <w:rPr>
          <w:rFonts w:ascii="Arial" w:hAnsi="Arial" w:cs="Arial"/>
        </w:rPr>
        <w:tab/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bjednatel</w:t>
      </w:r>
      <w:r w:rsidRPr="00DF73C0">
        <w:rPr>
          <w:rFonts w:ascii="Arial" w:eastAsia="Arial" w:hAnsi="Arial" w:cs="Arial"/>
          <w:color w:val="000000"/>
          <w:spacing w:val="14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ř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dlo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ou</w:t>
      </w:r>
      <w:r w:rsidRPr="00DF73C0">
        <w:rPr>
          <w:rFonts w:ascii="Arial" w:eastAsia="Arial" w:hAnsi="Arial" w:cs="Arial"/>
          <w:color w:val="000000"/>
          <w:spacing w:val="14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ab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13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po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13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pod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4"/>
        </w:rPr>
        <w:t xml:space="preserve"> </w:t>
      </w:r>
      <w:r w:rsidRPr="00DF73C0">
        <w:rPr>
          <w:rFonts w:ascii="Arial" w:eastAsia="Arial" w:hAnsi="Arial" w:cs="Arial"/>
          <w:color w:val="000000"/>
        </w:rPr>
        <w:t>výš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5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na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b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-2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é</w:t>
      </w:r>
      <w:r w:rsidRPr="00DF73C0">
        <w:rPr>
          <w:rFonts w:ascii="Arial" w:eastAsia="Arial" w:hAnsi="Arial" w:cs="Arial"/>
          <w:color w:val="000000"/>
          <w:spacing w:val="15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5"/>
        </w:rPr>
        <w:t>y</w:t>
      </w:r>
      <w:r w:rsidRPr="00DF73C0">
        <w:rPr>
          <w:rFonts w:ascii="Arial" w:eastAsia="Arial" w:hAnsi="Arial" w:cs="Arial"/>
          <w:color w:val="000000"/>
          <w:w w:val="99"/>
        </w:rPr>
        <w:t>,</w:t>
      </w:r>
      <w:r w:rsidRPr="00DF73C0">
        <w:rPr>
          <w:rFonts w:ascii="Arial" w:eastAsia="Arial" w:hAnsi="Arial" w:cs="Arial"/>
          <w:color w:val="000000"/>
          <w:spacing w:val="14"/>
        </w:rPr>
        <w:t xml:space="preserve"> 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6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ě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ter</w:t>
      </w:r>
      <w:r w:rsidRPr="00DF73C0">
        <w:rPr>
          <w:rFonts w:ascii="Arial" w:eastAsia="Arial" w:hAnsi="Arial" w:cs="Arial"/>
          <w:color w:val="000000"/>
        </w:rPr>
        <w:t>ýc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13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př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é</w:t>
      </w:r>
      <w:r w:rsidRPr="00DF73C0">
        <w:rPr>
          <w:rFonts w:ascii="Arial" w:eastAsia="Arial" w:hAnsi="Arial" w:cs="Arial"/>
          <w:color w:val="000000"/>
          <w:spacing w:val="25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le</w:t>
      </w:r>
      <w:r w:rsidRPr="00DF73C0">
        <w:rPr>
          <w:rFonts w:ascii="Arial" w:eastAsia="Arial" w:hAnsi="Arial" w:cs="Arial"/>
          <w:color w:val="000000"/>
          <w:spacing w:val="27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er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ínu</w:t>
      </w:r>
      <w:r w:rsidRPr="00DF73C0">
        <w:rPr>
          <w:rFonts w:ascii="Arial" w:eastAsia="Arial" w:hAnsi="Arial" w:cs="Arial"/>
          <w:color w:val="000000"/>
          <w:spacing w:val="25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dodán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,</w:t>
      </w:r>
      <w:r w:rsidRPr="00DF73C0">
        <w:rPr>
          <w:rFonts w:ascii="Arial" w:eastAsia="Arial" w:hAnsi="Arial" w:cs="Arial"/>
          <w:color w:val="000000"/>
          <w:spacing w:val="26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27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na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b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-1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27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-1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tuje,</w:t>
      </w:r>
      <w:r w:rsidRPr="00DF73C0">
        <w:rPr>
          <w:rFonts w:ascii="Arial" w:eastAsia="Arial" w:hAnsi="Arial" w:cs="Arial"/>
          <w:color w:val="000000"/>
          <w:spacing w:val="27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25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to</w:t>
      </w:r>
      <w:r w:rsidRPr="00DF73C0">
        <w:rPr>
          <w:rFonts w:ascii="Arial" w:eastAsia="Arial" w:hAnsi="Arial" w:cs="Arial"/>
          <w:color w:val="000000"/>
          <w:spacing w:val="26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lá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27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obj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ná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1"/>
        </w:rPr>
        <w:t>k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24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(t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27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b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j</w:t>
      </w:r>
      <w:r w:rsidRPr="00DF73C0">
        <w:rPr>
          <w:rFonts w:ascii="Arial" w:eastAsia="Arial" w:hAnsi="Arial" w:cs="Arial"/>
          <w:color w:val="000000"/>
          <w:w w:val="99"/>
        </w:rPr>
        <w:t>edná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b</w:t>
      </w:r>
      <w:r w:rsidRPr="00DF73C0">
        <w:rPr>
          <w:rFonts w:ascii="Arial" w:eastAsia="Arial" w:hAnsi="Arial" w:cs="Arial"/>
          <w:color w:val="000000"/>
          <w:w w:val="99"/>
        </w:rPr>
        <w:t>ude</w:t>
      </w:r>
      <w:r w:rsidRPr="00DF73C0">
        <w:rPr>
          <w:rFonts w:ascii="Arial" w:eastAsia="Arial" w:hAnsi="Arial" w:cs="Arial"/>
          <w:color w:val="000000"/>
          <w:spacing w:val="30"/>
        </w:rPr>
        <w:t xml:space="preserve"> 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d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30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b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ah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32"/>
        </w:rPr>
        <w:t xml:space="preserve"> 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33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ř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i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ě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né</w:t>
      </w:r>
      <w:r w:rsidRPr="00DF73C0">
        <w:rPr>
          <w:rFonts w:ascii="Arial" w:eastAsia="Arial" w:hAnsi="Arial" w:cs="Arial"/>
          <w:color w:val="000000"/>
          <w:spacing w:val="31"/>
        </w:rPr>
        <w:t xml:space="preserve"> 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on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ré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3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obj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30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ob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j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el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em</w:t>
      </w:r>
      <w:r w:rsidRPr="00DF73C0">
        <w:rPr>
          <w:rFonts w:ascii="Arial" w:eastAsia="Arial" w:hAnsi="Arial" w:cs="Arial"/>
          <w:color w:val="000000"/>
          <w:w w:val="99"/>
        </w:rPr>
        <w:t>)</w:t>
      </w:r>
      <w:r w:rsidRPr="00DF73C0">
        <w:rPr>
          <w:rFonts w:ascii="Arial" w:eastAsia="Arial" w:hAnsi="Arial" w:cs="Arial"/>
          <w:color w:val="000000"/>
          <w:spacing w:val="3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na</w:t>
      </w:r>
      <w:r w:rsidRPr="00DF73C0">
        <w:rPr>
          <w:rFonts w:ascii="Arial" w:eastAsia="Arial" w:hAnsi="Arial" w:cs="Arial"/>
          <w:color w:val="000000"/>
          <w:spacing w:val="30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ad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né</w:t>
      </w:r>
      <w:r w:rsidRPr="00DF73C0">
        <w:rPr>
          <w:rFonts w:ascii="Arial" w:eastAsia="Arial" w:hAnsi="Arial" w:cs="Arial"/>
          <w:color w:val="000000"/>
        </w:rPr>
        <w:t xml:space="preserve"> č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no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i,</w:t>
      </w:r>
      <w:r w:rsidRPr="00DF73C0">
        <w:rPr>
          <w:rFonts w:ascii="Arial" w:eastAsia="Arial" w:hAnsi="Arial" w:cs="Arial"/>
          <w:color w:val="000000"/>
          <w:spacing w:val="45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ebo</w:t>
      </w:r>
      <w:r w:rsidRPr="00DF73C0">
        <w:rPr>
          <w:rFonts w:ascii="Arial" w:eastAsia="Arial" w:hAnsi="Arial" w:cs="Arial"/>
          <w:color w:val="000000"/>
          <w:spacing w:val="46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ůj</w:t>
      </w:r>
      <w:r w:rsidRPr="00DF73C0">
        <w:rPr>
          <w:rFonts w:ascii="Arial" w:eastAsia="Arial" w:hAnsi="Arial" w:cs="Arial"/>
          <w:color w:val="000000"/>
          <w:spacing w:val="48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po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46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na</w:t>
      </w:r>
      <w:r w:rsidRPr="00DF73C0">
        <w:rPr>
          <w:rFonts w:ascii="Arial" w:eastAsia="Arial" w:hAnsi="Arial" w:cs="Arial"/>
          <w:color w:val="000000"/>
          <w:spacing w:val="46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r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ní</w:t>
      </w:r>
      <w:r w:rsidRPr="00DF73C0">
        <w:rPr>
          <w:rFonts w:ascii="Arial" w:eastAsia="Arial" w:hAnsi="Arial" w:cs="Arial"/>
          <w:color w:val="000000"/>
          <w:spacing w:val="46"/>
        </w:rPr>
        <w:t xml:space="preserve"> 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tí</w:t>
      </w:r>
      <w:r w:rsidRPr="00DF73C0">
        <w:rPr>
          <w:rFonts w:ascii="Arial" w:eastAsia="Arial" w:hAnsi="Arial" w:cs="Arial"/>
          <w:color w:val="000000"/>
          <w:spacing w:val="45"/>
        </w:rPr>
        <w:t xml:space="preserve"> </w:t>
      </w:r>
      <w:r w:rsidRPr="00DF73C0">
        <w:rPr>
          <w:rFonts w:ascii="Arial" w:eastAsia="Arial" w:hAnsi="Arial" w:cs="Arial"/>
          <w:color w:val="000000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ru</w:t>
      </w:r>
      <w:r w:rsidRPr="00DF73C0">
        <w:rPr>
          <w:rFonts w:ascii="Arial" w:eastAsia="Arial" w:hAnsi="Arial" w:cs="Arial"/>
          <w:color w:val="000000"/>
        </w:rPr>
        <w:t>š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47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46"/>
        </w:rPr>
        <w:t xml:space="preserve"> </w:t>
      </w:r>
      <w:r w:rsidRPr="00DF73C0">
        <w:rPr>
          <w:rFonts w:ascii="Arial" w:eastAsia="Arial" w:hAnsi="Arial" w:cs="Arial"/>
          <w:color w:val="000000"/>
          <w:spacing w:val="2"/>
        </w:rPr>
        <w:t>s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é</w:t>
      </w:r>
      <w:r w:rsidRPr="00DF73C0">
        <w:rPr>
          <w:rFonts w:ascii="Arial" w:eastAsia="Arial" w:hAnsi="Arial" w:cs="Arial"/>
          <w:color w:val="000000"/>
          <w:spacing w:val="44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r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h</w:t>
      </w:r>
      <w:r w:rsidRPr="00DF73C0">
        <w:rPr>
          <w:rFonts w:ascii="Arial" w:eastAsia="Arial" w:hAnsi="Arial" w:cs="Arial"/>
          <w:color w:val="000000"/>
          <w:w w:val="99"/>
        </w:rPr>
        <w:t>odnu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45"/>
        </w:rPr>
        <w:t xml:space="preserve"> </w:t>
      </w:r>
      <w:r w:rsidRPr="00DF73C0">
        <w:rPr>
          <w:rFonts w:ascii="Arial" w:eastAsia="Arial" w:hAnsi="Arial" w:cs="Arial"/>
          <w:color w:val="000000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hot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it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li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námí.</w:t>
      </w:r>
    </w:p>
    <w:p w:rsidR="00EB21F2" w:rsidRPr="00DF73C0" w:rsidRDefault="00EB21F2" w:rsidP="00EB21F2">
      <w:pPr>
        <w:spacing w:before="47" w:line="246" w:lineRule="auto"/>
        <w:ind w:left="1417" w:right="562" w:hanging="360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Symbol" w:hAnsi="Arial" w:cs="Arial"/>
          <w:color w:val="000000"/>
          <w:w w:val="99"/>
        </w:rPr>
        <w:t></w:t>
      </w:r>
      <w:r w:rsidRPr="00DF73C0">
        <w:rPr>
          <w:rFonts w:ascii="Arial" w:hAnsi="Arial" w:cs="Arial"/>
        </w:rPr>
        <w:tab/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bjednatel</w:t>
      </w:r>
      <w:r w:rsidRPr="00DF73C0">
        <w:rPr>
          <w:rFonts w:ascii="Arial" w:eastAsia="Arial" w:hAnsi="Arial" w:cs="Arial"/>
          <w:color w:val="000000"/>
          <w:spacing w:val="38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36"/>
        </w:rPr>
        <w:t xml:space="preserve"> </w:t>
      </w:r>
      <w:r w:rsidRPr="00DF73C0">
        <w:rPr>
          <w:rFonts w:ascii="Arial" w:eastAsia="Arial" w:hAnsi="Arial" w:cs="Arial"/>
          <w:color w:val="000000"/>
        </w:rPr>
        <w:t>výz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á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39"/>
        </w:rPr>
        <w:t xml:space="preserve"> 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-1"/>
        </w:rPr>
        <w:t>y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me</w:t>
      </w:r>
      <w:r w:rsidRPr="00DF73C0">
        <w:rPr>
          <w:rFonts w:ascii="Arial" w:eastAsia="Arial" w:hAnsi="Arial" w:cs="Arial"/>
          <w:color w:val="000000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37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on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rétní</w:t>
      </w:r>
      <w:r w:rsidRPr="00DF73C0">
        <w:rPr>
          <w:rFonts w:ascii="Arial" w:eastAsia="Arial" w:hAnsi="Arial" w:cs="Arial"/>
          <w:color w:val="000000"/>
          <w:spacing w:val="37"/>
        </w:rPr>
        <w:t xml:space="preserve"> 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inno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ti,</w:t>
      </w:r>
      <w:r w:rsidRPr="00DF73C0">
        <w:rPr>
          <w:rFonts w:ascii="Arial" w:eastAsia="Arial" w:hAnsi="Arial" w:cs="Arial"/>
          <w:color w:val="000000"/>
          <w:spacing w:val="37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te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r</w:t>
      </w:r>
      <w:r w:rsidRPr="00DF73C0">
        <w:rPr>
          <w:rFonts w:ascii="Arial" w:eastAsia="Arial" w:hAnsi="Arial" w:cs="Arial"/>
          <w:color w:val="000000"/>
          <w:w w:val="99"/>
        </w:rPr>
        <w:t>mí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36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37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dal</w:t>
      </w:r>
      <w:r w:rsidRPr="00DF73C0">
        <w:rPr>
          <w:rFonts w:ascii="Arial" w:eastAsia="Arial" w:hAnsi="Arial" w:cs="Arial"/>
          <w:color w:val="000000"/>
        </w:rPr>
        <w:t>š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37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odmín</w:t>
      </w:r>
      <w:r w:rsidRPr="00DF73C0">
        <w:rPr>
          <w:rFonts w:ascii="Arial" w:eastAsia="Arial" w:hAnsi="Arial" w:cs="Arial"/>
          <w:color w:val="000000"/>
          <w:spacing w:val="2"/>
        </w:rPr>
        <w:t>k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36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pln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ě</w:t>
      </w:r>
      <w:r w:rsidRPr="00DF73C0">
        <w:rPr>
          <w:rFonts w:ascii="Arial" w:eastAsia="Arial" w:hAnsi="Arial" w:cs="Arial"/>
          <w:color w:val="000000"/>
          <w:w w:val="99"/>
        </w:rPr>
        <w:t>ní,</w:t>
      </w:r>
      <w:r w:rsidRPr="00DF73C0">
        <w:rPr>
          <w:rFonts w:ascii="Arial" w:eastAsia="Arial" w:hAnsi="Arial" w:cs="Arial"/>
          <w:color w:val="000000"/>
          <w:spacing w:val="38"/>
        </w:rPr>
        <w:t xml:space="preserve"> 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eré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2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itel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mu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r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.</w:t>
      </w:r>
    </w:p>
    <w:p w:rsidR="00EB21F2" w:rsidRPr="00DF73C0" w:rsidRDefault="00EB21F2" w:rsidP="00EB21F2">
      <w:pPr>
        <w:spacing w:before="43" w:line="246" w:lineRule="auto"/>
        <w:ind w:left="1417" w:right="562" w:hanging="360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Symbol" w:hAnsi="Arial" w:cs="Arial"/>
          <w:color w:val="000000"/>
          <w:w w:val="99"/>
        </w:rPr>
        <w:t></w:t>
      </w:r>
      <w:r w:rsidRPr="00DF73C0">
        <w:rPr>
          <w:rFonts w:ascii="Arial" w:hAnsi="Arial" w:cs="Arial"/>
        </w:rPr>
        <w:tab/>
      </w:r>
      <w:r w:rsidRPr="00DF73C0">
        <w:rPr>
          <w:rFonts w:ascii="Arial" w:eastAsia="Arial" w:hAnsi="Arial" w:cs="Arial"/>
          <w:color w:val="000000"/>
          <w:w w:val="99"/>
        </w:rPr>
        <w:t>Pí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mná</w:t>
      </w:r>
      <w:r w:rsidRPr="00DF73C0">
        <w:rPr>
          <w:rFonts w:ascii="Arial" w:eastAsia="Arial" w:hAnsi="Arial" w:cs="Arial"/>
          <w:color w:val="000000"/>
          <w:spacing w:val="6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omu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-1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59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me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59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obj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te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59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59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itel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6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bude</w:t>
      </w:r>
      <w:r w:rsidRPr="00DF73C0">
        <w:rPr>
          <w:rFonts w:ascii="Arial" w:eastAsia="Arial" w:hAnsi="Arial" w:cs="Arial"/>
          <w:color w:val="000000"/>
          <w:spacing w:val="58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ra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idla</w:t>
      </w:r>
      <w:r w:rsidRPr="00DF73C0">
        <w:rPr>
          <w:rFonts w:ascii="Arial" w:eastAsia="Arial" w:hAnsi="Arial" w:cs="Arial"/>
          <w:color w:val="000000"/>
          <w:spacing w:val="6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</w:rPr>
        <w:t>sk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u</w:t>
      </w:r>
      <w:r w:rsidRPr="00DF73C0">
        <w:rPr>
          <w:rFonts w:ascii="Arial" w:eastAsia="Arial" w:hAnsi="Arial" w:cs="Arial"/>
          <w:color w:val="000000"/>
          <w:w w:val="99"/>
        </w:rPr>
        <w:t>te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ň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á</w:t>
      </w:r>
      <w:r w:rsidRPr="00DF73C0">
        <w:rPr>
          <w:rFonts w:ascii="Arial" w:eastAsia="Arial" w:hAnsi="Arial" w:cs="Arial"/>
          <w:color w:val="000000"/>
          <w:w w:val="99"/>
        </w:rPr>
        <w:t>na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r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tředni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ma</w:t>
      </w:r>
      <w:r w:rsidRPr="00DF73C0">
        <w:rPr>
          <w:rFonts w:ascii="Arial" w:eastAsia="Arial" w:hAnsi="Arial" w:cs="Arial"/>
          <w:color w:val="000000"/>
          <w:w w:val="99"/>
        </w:rPr>
        <w:t>ilu</w:t>
      </w:r>
      <w:r w:rsidRPr="00DF73C0">
        <w:rPr>
          <w:rFonts w:ascii="Arial" w:eastAsia="Arial" w:hAnsi="Arial" w:cs="Arial"/>
          <w:color w:val="000000"/>
          <w:spacing w:val="-1"/>
        </w:rPr>
        <w:t xml:space="preserve"> 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fa</w:t>
      </w:r>
      <w:r w:rsidRPr="00DF73C0">
        <w:rPr>
          <w:rFonts w:ascii="Arial" w:eastAsia="Arial" w:hAnsi="Arial" w:cs="Arial"/>
          <w:color w:val="000000"/>
          <w:spacing w:val="-1"/>
        </w:rPr>
        <w:t>x</w:t>
      </w:r>
      <w:r w:rsidRPr="00DF73C0">
        <w:rPr>
          <w:rFonts w:ascii="Arial" w:eastAsia="Arial" w:hAnsi="Arial" w:cs="Arial"/>
          <w:color w:val="000000"/>
          <w:w w:val="99"/>
        </w:rPr>
        <w:t>u.</w:t>
      </w:r>
    </w:p>
    <w:p w:rsidR="00EB21F2" w:rsidRPr="00DF73C0" w:rsidRDefault="00EB21F2" w:rsidP="00EB21F2">
      <w:pPr>
        <w:spacing w:before="43" w:line="242" w:lineRule="auto"/>
        <w:ind w:left="1417" w:right="599" w:hanging="360"/>
        <w:jc w:val="both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Symbol" w:hAnsi="Arial" w:cs="Arial"/>
          <w:color w:val="000000"/>
          <w:w w:val="99"/>
        </w:rPr>
        <w:t></w:t>
      </w:r>
      <w:r w:rsidRPr="00DF73C0">
        <w:rPr>
          <w:rFonts w:ascii="Arial" w:hAnsi="Arial" w:cs="Arial"/>
        </w:rPr>
        <w:tab/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r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68"/>
        </w:rPr>
        <w:t xml:space="preserve"> 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-1"/>
        </w:rPr>
        <w:t>y</w:t>
      </w:r>
      <w:r w:rsidRPr="00DF73C0">
        <w:rPr>
          <w:rFonts w:ascii="Arial" w:eastAsia="Arial" w:hAnsi="Arial" w:cs="Arial"/>
          <w:color w:val="000000"/>
          <w:w w:val="99"/>
        </w:rPr>
        <w:t>lou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ení</w:t>
      </w:r>
      <w:r w:rsidRPr="00DF73C0">
        <w:rPr>
          <w:rFonts w:ascii="Arial" w:eastAsia="Arial" w:hAnsi="Arial" w:cs="Arial"/>
          <w:color w:val="000000"/>
          <w:spacing w:val="67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ja</w:t>
      </w:r>
      <w:r w:rsidRPr="00DF73C0">
        <w:rPr>
          <w:rFonts w:ascii="Arial" w:eastAsia="Arial" w:hAnsi="Arial" w:cs="Arial"/>
          <w:color w:val="000000"/>
          <w:spacing w:val="2"/>
        </w:rPr>
        <w:t>k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-1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oli</w:t>
      </w:r>
      <w:r w:rsidRPr="00DF73C0">
        <w:rPr>
          <w:rFonts w:ascii="Arial" w:eastAsia="Arial" w:hAnsi="Arial" w:cs="Arial"/>
          <w:color w:val="000000"/>
          <w:spacing w:val="67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po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-1"/>
        </w:rPr>
        <w:t>y</w:t>
      </w:r>
      <w:r w:rsidRPr="00DF73C0">
        <w:rPr>
          <w:rFonts w:ascii="Arial" w:eastAsia="Arial" w:hAnsi="Arial" w:cs="Arial"/>
          <w:color w:val="000000"/>
          <w:w w:val="99"/>
        </w:rPr>
        <w:t>b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67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67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tan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í,</w:t>
      </w:r>
      <w:r w:rsidRPr="00DF73C0">
        <w:rPr>
          <w:rFonts w:ascii="Arial" w:eastAsia="Arial" w:hAnsi="Arial" w:cs="Arial"/>
          <w:color w:val="000000"/>
          <w:spacing w:val="66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68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ob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j</w:t>
      </w:r>
      <w:r w:rsidRPr="00DF73C0">
        <w:rPr>
          <w:rFonts w:ascii="Arial" w:eastAsia="Arial" w:hAnsi="Arial" w:cs="Arial"/>
          <w:color w:val="000000"/>
          <w:w w:val="99"/>
        </w:rPr>
        <w:t>ednatel</w:t>
      </w:r>
      <w:r w:rsidRPr="00DF73C0">
        <w:rPr>
          <w:rFonts w:ascii="Arial" w:eastAsia="Arial" w:hAnsi="Arial" w:cs="Arial"/>
          <w:color w:val="000000"/>
          <w:spacing w:val="68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není</w:t>
      </w:r>
      <w:r w:rsidRPr="00DF73C0">
        <w:rPr>
          <w:rFonts w:ascii="Arial" w:eastAsia="Arial" w:hAnsi="Arial" w:cs="Arial"/>
          <w:color w:val="000000"/>
          <w:spacing w:val="65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i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67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ř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lo</w:t>
      </w:r>
      <w:r w:rsidRPr="00DF73C0">
        <w:rPr>
          <w:rFonts w:ascii="Arial" w:eastAsia="Arial" w:hAnsi="Arial" w:cs="Arial"/>
          <w:color w:val="000000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it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2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iteli</w:t>
      </w:r>
      <w:r w:rsidRPr="00DF73C0">
        <w:rPr>
          <w:rFonts w:ascii="Arial" w:eastAsia="Arial" w:hAnsi="Arial" w:cs="Arial"/>
          <w:color w:val="000000"/>
          <w:spacing w:val="2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j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2"/>
        </w:rPr>
        <w:t>k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oli</w:t>
      </w:r>
      <w:r w:rsidRPr="00DF73C0">
        <w:rPr>
          <w:rFonts w:ascii="Arial" w:eastAsia="Arial" w:hAnsi="Arial" w:cs="Arial"/>
          <w:color w:val="000000"/>
          <w:spacing w:val="19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po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ad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2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na</w:t>
      </w:r>
      <w:r w:rsidRPr="00DF73C0">
        <w:rPr>
          <w:rFonts w:ascii="Arial" w:eastAsia="Arial" w:hAnsi="Arial" w:cs="Arial"/>
          <w:color w:val="000000"/>
          <w:spacing w:val="18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r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edení</w:t>
      </w:r>
      <w:r w:rsidRPr="00DF73C0">
        <w:rPr>
          <w:rFonts w:ascii="Arial" w:eastAsia="Arial" w:hAnsi="Arial" w:cs="Arial"/>
          <w:color w:val="000000"/>
          <w:spacing w:val="19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jed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i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18"/>
        </w:rPr>
        <w:t xml:space="preserve"> 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no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tí,</w:t>
      </w:r>
      <w:r w:rsidRPr="00DF73C0">
        <w:rPr>
          <w:rFonts w:ascii="Arial" w:eastAsia="Arial" w:hAnsi="Arial" w:cs="Arial"/>
          <w:color w:val="000000"/>
          <w:spacing w:val="2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18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20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b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19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bjednatel</w:t>
      </w:r>
      <w:r w:rsidRPr="00DF73C0">
        <w:rPr>
          <w:rFonts w:ascii="Arial" w:eastAsia="Arial" w:hAnsi="Arial" w:cs="Arial"/>
          <w:color w:val="000000"/>
          <w:spacing w:val="18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b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en</w:t>
      </w:r>
      <w:r w:rsidRPr="00DF73C0">
        <w:rPr>
          <w:rFonts w:ascii="Arial" w:eastAsia="Arial" w:hAnsi="Arial" w:cs="Arial"/>
          <w:color w:val="000000"/>
          <w:spacing w:val="3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ja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ou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oli</w:t>
      </w:r>
      <w:r w:rsidRPr="00DF73C0">
        <w:rPr>
          <w:rFonts w:ascii="Arial" w:eastAsia="Arial" w:hAnsi="Arial" w:cs="Arial"/>
          <w:color w:val="000000"/>
          <w:spacing w:val="30"/>
        </w:rPr>
        <w:t xml:space="preserve"> 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i</w:t>
      </w:r>
      <w:r w:rsidRPr="00DF73C0">
        <w:rPr>
          <w:rFonts w:ascii="Arial" w:eastAsia="Arial" w:hAnsi="Arial" w:cs="Arial"/>
          <w:color w:val="000000"/>
          <w:w w:val="99"/>
        </w:rPr>
        <w:t>nn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30"/>
        </w:rPr>
        <w:t xml:space="preserve"> 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28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její</w:t>
      </w:r>
      <w:r w:rsidRPr="00DF73C0">
        <w:rPr>
          <w:rFonts w:ascii="Arial" w:eastAsia="Arial" w:hAnsi="Arial" w:cs="Arial"/>
          <w:color w:val="000000"/>
          <w:spacing w:val="29"/>
        </w:rPr>
        <w:t xml:space="preserve"> 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3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od</w:t>
      </w:r>
      <w:r w:rsidRPr="00DF73C0">
        <w:rPr>
          <w:rFonts w:ascii="Arial" w:eastAsia="Arial" w:hAnsi="Arial" w:cs="Arial"/>
          <w:color w:val="000000"/>
          <w:spacing w:val="28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itele</w:t>
      </w:r>
      <w:r w:rsidRPr="00DF73C0">
        <w:rPr>
          <w:rFonts w:ascii="Arial" w:eastAsia="Arial" w:hAnsi="Arial" w:cs="Arial"/>
          <w:color w:val="000000"/>
          <w:spacing w:val="29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b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j</w:t>
      </w:r>
      <w:r w:rsidRPr="00DF73C0">
        <w:rPr>
          <w:rFonts w:ascii="Arial" w:eastAsia="Arial" w:hAnsi="Arial" w:cs="Arial"/>
          <w:color w:val="000000"/>
          <w:w w:val="99"/>
        </w:rPr>
        <w:t>edna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.</w:t>
      </w:r>
      <w:r w:rsidRPr="00DF73C0">
        <w:rPr>
          <w:rFonts w:ascii="Arial" w:eastAsia="Arial" w:hAnsi="Arial" w:cs="Arial"/>
          <w:color w:val="000000"/>
          <w:spacing w:val="29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bj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natel</w:t>
      </w:r>
      <w:r w:rsidRPr="00DF73C0">
        <w:rPr>
          <w:rFonts w:ascii="Arial" w:eastAsia="Arial" w:hAnsi="Arial" w:cs="Arial"/>
          <w:color w:val="000000"/>
          <w:spacing w:val="3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ne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27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ni</w:t>
      </w:r>
      <w:r w:rsidRPr="00DF73C0">
        <w:rPr>
          <w:rFonts w:ascii="Arial" w:eastAsia="Arial" w:hAnsi="Arial" w:cs="Arial"/>
          <w:color w:val="000000"/>
          <w:spacing w:val="29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in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r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ma</w:t>
      </w:r>
      <w:r w:rsidRPr="00DF73C0">
        <w:rPr>
          <w:rFonts w:ascii="Arial" w:eastAsia="Arial" w:hAnsi="Arial" w:cs="Arial"/>
          <w:color w:val="000000"/>
          <w:spacing w:val="-1"/>
        </w:rPr>
        <w:t>x</w:t>
      </w:r>
      <w:r w:rsidRPr="00DF73C0">
        <w:rPr>
          <w:rFonts w:ascii="Arial" w:eastAsia="Arial" w:hAnsi="Arial" w:cs="Arial"/>
          <w:color w:val="000000"/>
          <w:w w:val="99"/>
        </w:rPr>
        <w:t>im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 xml:space="preserve"> v</w:t>
      </w:r>
      <w:r w:rsidRPr="00DF73C0">
        <w:rPr>
          <w:rFonts w:ascii="Arial" w:eastAsia="Arial" w:hAnsi="Arial" w:cs="Arial"/>
          <w:color w:val="000000"/>
          <w:spacing w:val="-2"/>
        </w:rPr>
        <w:t>ý</w:t>
      </w:r>
      <w:r w:rsidRPr="00DF73C0">
        <w:rPr>
          <w:rFonts w:ascii="Arial" w:eastAsia="Arial" w:hAnsi="Arial" w:cs="Arial"/>
          <w:color w:val="000000"/>
          <w:spacing w:val="1"/>
        </w:rPr>
        <w:t>š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</w:rPr>
        <w:t xml:space="preserve"> c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-1"/>
        </w:rPr>
        <w:t>k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é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en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 xml:space="preserve"> s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b</w:t>
      </w:r>
      <w:r w:rsidRPr="00DF73C0">
        <w:rPr>
          <w:rFonts w:ascii="Arial" w:eastAsia="Arial" w:hAnsi="Arial" w:cs="Arial"/>
          <w:color w:val="000000"/>
        </w:rPr>
        <w:t xml:space="preserve">y </w:t>
      </w:r>
      <w:r w:rsidRPr="00DF73C0">
        <w:rPr>
          <w:rFonts w:ascii="Arial" w:eastAsia="Arial" w:hAnsi="Arial" w:cs="Arial"/>
          <w:color w:val="000000"/>
          <w:w w:val="99"/>
        </w:rPr>
        <w:t>dle</w:t>
      </w:r>
      <w:r w:rsidRPr="00DF73C0">
        <w:rPr>
          <w:rFonts w:ascii="Arial" w:eastAsia="Arial" w:hAnsi="Arial" w:cs="Arial"/>
          <w:color w:val="000000"/>
          <w:spacing w:val="-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této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ml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16"/>
        </w:rPr>
        <w:t>y</w:t>
      </w:r>
      <w:r w:rsidRPr="00DF73C0">
        <w:rPr>
          <w:rFonts w:ascii="Arial" w:eastAsia="Arial" w:hAnsi="Arial" w:cs="Arial"/>
          <w:color w:val="000000"/>
          <w:w w:val="99"/>
        </w:rPr>
        <w:t>.</w:t>
      </w:r>
    </w:p>
    <w:p w:rsidR="00EB21F2" w:rsidRDefault="00EB21F2" w:rsidP="00EB21F2">
      <w:pPr>
        <w:spacing w:after="6" w:line="160" w:lineRule="exact"/>
        <w:rPr>
          <w:rFonts w:ascii="Arial" w:eastAsia="Arial" w:hAnsi="Arial" w:cs="Arial"/>
          <w:w w:val="99"/>
          <w:sz w:val="16"/>
          <w:szCs w:val="16"/>
        </w:rPr>
      </w:pPr>
    </w:p>
    <w:p w:rsidR="00E62F9C" w:rsidRDefault="00E62F9C" w:rsidP="00EB21F2">
      <w:pPr>
        <w:spacing w:after="6" w:line="160" w:lineRule="exact"/>
        <w:rPr>
          <w:rFonts w:ascii="Arial" w:eastAsia="Arial" w:hAnsi="Arial" w:cs="Arial"/>
          <w:w w:val="99"/>
          <w:sz w:val="16"/>
          <w:szCs w:val="16"/>
        </w:rPr>
      </w:pPr>
    </w:p>
    <w:p w:rsidR="00E62F9C" w:rsidRDefault="00E62F9C" w:rsidP="00EB21F2">
      <w:pPr>
        <w:spacing w:after="6" w:line="160" w:lineRule="exact"/>
        <w:rPr>
          <w:rFonts w:ascii="Arial" w:eastAsia="Arial" w:hAnsi="Arial" w:cs="Arial"/>
          <w:w w:val="99"/>
          <w:sz w:val="16"/>
          <w:szCs w:val="16"/>
        </w:rPr>
      </w:pPr>
    </w:p>
    <w:p w:rsidR="00E62F9C" w:rsidRPr="00DF73C0" w:rsidRDefault="00E62F9C" w:rsidP="00EB21F2">
      <w:pPr>
        <w:spacing w:after="6" w:line="160" w:lineRule="exact"/>
        <w:rPr>
          <w:rFonts w:ascii="Arial" w:eastAsia="Arial" w:hAnsi="Arial" w:cs="Arial"/>
          <w:w w:val="99"/>
          <w:sz w:val="16"/>
          <w:szCs w:val="16"/>
        </w:rPr>
      </w:pPr>
    </w:p>
    <w:p w:rsidR="00EB21F2" w:rsidRPr="00DF73C0" w:rsidRDefault="00C5407F" w:rsidP="00EB21F2">
      <w:pPr>
        <w:tabs>
          <w:tab w:val="left" w:pos="720"/>
        </w:tabs>
        <w:ind w:left="360" w:right="-20"/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</w:pPr>
      <w:r w:rsidRPr="00DF73C0">
        <w:rPr>
          <w:rFonts w:ascii="Arial" w:eastAsia="Symbol" w:hAnsi="Arial" w:cs="Arial"/>
          <w:b/>
          <w:color w:val="000000"/>
          <w:w w:val="99"/>
          <w:sz w:val="22"/>
          <w:szCs w:val="22"/>
        </w:rPr>
        <w:t>6.</w:t>
      </w:r>
      <w:r w:rsidR="00EB21F2" w:rsidRPr="00DF73C0">
        <w:rPr>
          <w:rFonts w:ascii="Arial" w:hAnsi="Arial" w:cs="Arial"/>
          <w:b/>
          <w:sz w:val="22"/>
          <w:szCs w:val="22"/>
        </w:rPr>
        <w:tab/>
      </w:r>
      <w:r w:rsidR="00EB21F2" w:rsidRPr="00DF73C0"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p</w:t>
      </w:r>
      <w:r w:rsidR="00EB21F2" w:rsidRPr="00DF73C0">
        <w:rPr>
          <w:rFonts w:ascii="Arial" w:eastAsia="Arial" w:hAnsi="Arial" w:cs="Arial"/>
          <w:b/>
          <w:bCs/>
          <w:color w:val="000000"/>
          <w:spacing w:val="-1"/>
          <w:w w:val="99"/>
          <w:sz w:val="22"/>
          <w:szCs w:val="22"/>
        </w:rPr>
        <w:t>r</w:t>
      </w:r>
      <w:r w:rsidR="00EB21F2" w:rsidRPr="00DF73C0">
        <w:rPr>
          <w:rFonts w:ascii="Arial" w:eastAsia="Arial" w:hAnsi="Arial" w:cs="Arial"/>
          <w:b/>
          <w:bCs/>
          <w:color w:val="000000"/>
          <w:spacing w:val="2"/>
          <w:w w:val="99"/>
          <w:sz w:val="22"/>
          <w:szCs w:val="22"/>
        </w:rPr>
        <w:t>á</w:t>
      </w:r>
      <w:r w:rsidR="00EB21F2" w:rsidRPr="00DF73C0">
        <w:rPr>
          <w:rFonts w:ascii="Arial" w:eastAsia="Arial" w:hAnsi="Arial" w:cs="Arial"/>
          <w:b/>
          <w:bCs/>
          <w:color w:val="000000"/>
          <w:spacing w:val="-3"/>
          <w:w w:val="99"/>
          <w:sz w:val="22"/>
          <w:szCs w:val="22"/>
        </w:rPr>
        <w:t>v</w:t>
      </w:r>
      <w:r w:rsidR="00EB21F2" w:rsidRPr="00DF73C0"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a</w:t>
      </w:r>
      <w:r w:rsidR="00EB21F2" w:rsidRPr="00DF73C0">
        <w:rPr>
          <w:rFonts w:ascii="Arial" w:eastAsia="Arial" w:hAnsi="Arial" w:cs="Arial"/>
          <w:b/>
          <w:color w:val="000000"/>
          <w:spacing w:val="1"/>
          <w:sz w:val="22"/>
          <w:szCs w:val="22"/>
        </w:rPr>
        <w:t xml:space="preserve"> </w:t>
      </w:r>
      <w:r w:rsidR="00EB21F2" w:rsidRPr="00DF73C0"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a</w:t>
      </w:r>
      <w:r w:rsidR="00EB21F2" w:rsidRPr="00DF73C0">
        <w:rPr>
          <w:rFonts w:ascii="Arial" w:eastAsia="Arial" w:hAnsi="Arial" w:cs="Arial"/>
          <w:b/>
          <w:color w:val="000000"/>
          <w:spacing w:val="1"/>
          <w:sz w:val="22"/>
          <w:szCs w:val="22"/>
        </w:rPr>
        <w:t xml:space="preserve"> </w:t>
      </w:r>
      <w:r w:rsidR="00EB21F2" w:rsidRPr="00DF73C0"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povinnosti</w:t>
      </w:r>
      <w:r w:rsidR="00EB21F2" w:rsidRPr="00DF73C0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EB21F2" w:rsidRPr="00DF73C0"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sml</w:t>
      </w:r>
      <w:r w:rsidR="00EB21F2" w:rsidRPr="00DF73C0">
        <w:rPr>
          <w:rFonts w:ascii="Arial" w:eastAsia="Arial" w:hAnsi="Arial" w:cs="Arial"/>
          <w:b/>
          <w:bCs/>
          <w:color w:val="000000"/>
          <w:spacing w:val="2"/>
          <w:w w:val="99"/>
          <w:sz w:val="22"/>
          <w:szCs w:val="22"/>
        </w:rPr>
        <w:t>u</w:t>
      </w:r>
      <w:r w:rsidR="00EB21F2" w:rsidRPr="00DF73C0">
        <w:rPr>
          <w:rFonts w:ascii="Arial" w:eastAsia="Arial" w:hAnsi="Arial" w:cs="Arial"/>
          <w:b/>
          <w:bCs/>
          <w:color w:val="000000"/>
          <w:spacing w:val="-2"/>
          <w:w w:val="99"/>
          <w:sz w:val="22"/>
          <w:szCs w:val="22"/>
        </w:rPr>
        <w:t>v</w:t>
      </w:r>
      <w:r w:rsidR="00EB21F2" w:rsidRPr="00DF73C0"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ních</w:t>
      </w:r>
      <w:r w:rsidR="00EB21F2" w:rsidRPr="00DF73C0">
        <w:rPr>
          <w:rFonts w:ascii="Arial" w:eastAsia="Arial" w:hAnsi="Arial" w:cs="Arial"/>
          <w:b/>
          <w:color w:val="000000"/>
          <w:spacing w:val="1"/>
          <w:sz w:val="22"/>
          <w:szCs w:val="22"/>
        </w:rPr>
        <w:t xml:space="preserve"> </w:t>
      </w:r>
      <w:r w:rsidR="00EB21F2" w:rsidRPr="00DF73C0"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st</w:t>
      </w:r>
      <w:r w:rsidR="00EB21F2" w:rsidRPr="00DF73C0">
        <w:rPr>
          <w:rFonts w:ascii="Arial" w:eastAsia="Arial" w:hAnsi="Arial" w:cs="Arial"/>
          <w:b/>
          <w:bCs/>
          <w:color w:val="000000"/>
          <w:spacing w:val="-1"/>
          <w:w w:val="99"/>
          <w:sz w:val="22"/>
          <w:szCs w:val="22"/>
        </w:rPr>
        <w:t>r</w:t>
      </w:r>
      <w:r w:rsidR="00EB21F2" w:rsidRPr="00DF73C0"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an</w:t>
      </w:r>
    </w:p>
    <w:p w:rsidR="00EB21F2" w:rsidRPr="00DF73C0" w:rsidRDefault="00EB21F2" w:rsidP="00EB21F2">
      <w:pPr>
        <w:spacing w:before="56"/>
        <w:ind w:right="595"/>
        <w:jc w:val="both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Arial" w:hAnsi="Arial" w:cs="Arial"/>
          <w:color w:val="000000"/>
          <w:spacing w:val="-1"/>
          <w:w w:val="99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hot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i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1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je</w:t>
      </w:r>
      <w:r w:rsidRPr="00DF73C0">
        <w:rPr>
          <w:rFonts w:ascii="Arial" w:eastAsia="Arial" w:hAnsi="Arial" w:cs="Arial"/>
          <w:color w:val="000000"/>
          <w:spacing w:val="1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inen</w:t>
      </w:r>
      <w:r w:rsidRPr="00DF73C0">
        <w:rPr>
          <w:rFonts w:ascii="Arial" w:eastAsia="Arial" w:hAnsi="Arial" w:cs="Arial"/>
          <w:color w:val="000000"/>
          <w:spacing w:val="9"/>
        </w:rPr>
        <w:t xml:space="preserve"> 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10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ro</w:t>
      </w:r>
      <w:r w:rsidRPr="00DF73C0">
        <w:rPr>
          <w:rFonts w:ascii="Arial" w:eastAsia="Arial" w:hAnsi="Arial" w:cs="Arial"/>
          <w:color w:val="000000"/>
          <w:spacing w:val="9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re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li</w:t>
      </w:r>
      <w:r w:rsidRPr="00DF73C0">
        <w:rPr>
          <w:rFonts w:ascii="Arial" w:eastAsia="Arial" w:hAnsi="Arial" w:cs="Arial"/>
          <w:color w:val="000000"/>
          <w:spacing w:val="-2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2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10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ř</w:t>
      </w:r>
      <w:r w:rsidRPr="00DF73C0">
        <w:rPr>
          <w:rFonts w:ascii="Arial" w:eastAsia="Arial" w:hAnsi="Arial" w:cs="Arial"/>
          <w:color w:val="000000"/>
          <w:w w:val="99"/>
        </w:rPr>
        <w:t>edm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ě</w:t>
      </w:r>
      <w:r w:rsidRPr="00DF73C0">
        <w:rPr>
          <w:rFonts w:ascii="Arial" w:eastAsia="Arial" w:hAnsi="Arial" w:cs="Arial"/>
          <w:color w:val="000000"/>
          <w:w w:val="99"/>
        </w:rPr>
        <w:t>tu</w:t>
      </w:r>
      <w:r w:rsidRPr="00DF73C0">
        <w:rPr>
          <w:rFonts w:ascii="Arial" w:eastAsia="Arial" w:hAnsi="Arial" w:cs="Arial"/>
          <w:color w:val="000000"/>
          <w:spacing w:val="1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ml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</w:rPr>
        <w:t>vy</w:t>
      </w:r>
      <w:r w:rsidRPr="00DF73C0">
        <w:rPr>
          <w:rFonts w:ascii="Arial" w:eastAsia="Arial" w:hAnsi="Arial" w:cs="Arial"/>
          <w:color w:val="000000"/>
          <w:spacing w:val="9"/>
        </w:rPr>
        <w:t xml:space="preserve"> </w:t>
      </w:r>
      <w:r w:rsidRPr="00DF73C0">
        <w:rPr>
          <w:rFonts w:ascii="Arial" w:eastAsia="Arial" w:hAnsi="Arial" w:cs="Arial"/>
          <w:color w:val="000000"/>
          <w:spacing w:val="3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2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řené</w:t>
      </w:r>
      <w:r w:rsidRPr="00DF73C0">
        <w:rPr>
          <w:rFonts w:ascii="Arial" w:eastAsia="Arial" w:hAnsi="Arial" w:cs="Arial"/>
          <w:color w:val="000000"/>
          <w:spacing w:val="1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ji</w:t>
      </w:r>
      <w:r w:rsidRPr="00DF73C0">
        <w:rPr>
          <w:rFonts w:ascii="Arial" w:eastAsia="Arial" w:hAnsi="Arial" w:cs="Arial"/>
          <w:color w:val="000000"/>
        </w:rPr>
        <w:t>š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ě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1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ro</w:t>
      </w:r>
      <w:r w:rsidRPr="00DF73C0">
        <w:rPr>
          <w:rFonts w:ascii="Arial" w:eastAsia="Arial" w:hAnsi="Arial" w:cs="Arial"/>
          <w:color w:val="000000"/>
          <w:spacing w:val="10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ř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11"/>
        </w:rPr>
        <w:t xml:space="preserve"> 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ni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10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dp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ě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ti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hot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i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le</w:t>
      </w:r>
      <w:r w:rsidRPr="00DF73C0">
        <w:rPr>
          <w:rFonts w:ascii="Arial" w:eastAsia="Arial" w:hAnsi="Arial" w:cs="Arial"/>
          <w:color w:val="000000"/>
          <w:spacing w:val="30"/>
        </w:rPr>
        <w:t xml:space="preserve"> </w:t>
      </w:r>
      <w:r w:rsidRPr="00DF73C0">
        <w:rPr>
          <w:rFonts w:ascii="Arial" w:eastAsia="Arial" w:hAnsi="Arial" w:cs="Arial"/>
          <w:color w:val="000000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34"/>
        </w:rPr>
        <w:t xml:space="preserve"> </w:t>
      </w:r>
      <w:r w:rsidRPr="00DF73C0">
        <w:rPr>
          <w:rFonts w:ascii="Arial" w:eastAsia="Arial" w:hAnsi="Arial" w:cs="Arial"/>
          <w:color w:val="000000"/>
        </w:rPr>
        <w:t>š</w:t>
      </w:r>
      <w:r w:rsidRPr="00DF73C0">
        <w:rPr>
          <w:rFonts w:ascii="Arial" w:eastAsia="Arial" w:hAnsi="Arial" w:cs="Arial"/>
          <w:color w:val="000000"/>
          <w:spacing w:val="-1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odu</w:t>
      </w:r>
      <w:r w:rsidRPr="00DF73C0">
        <w:rPr>
          <w:rFonts w:ascii="Arial" w:eastAsia="Arial" w:hAnsi="Arial" w:cs="Arial"/>
          <w:color w:val="000000"/>
          <w:spacing w:val="31"/>
        </w:rPr>
        <w:t xml:space="preserve"> 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33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lo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ti</w:t>
      </w:r>
      <w:r w:rsidRPr="00DF73C0">
        <w:rPr>
          <w:rFonts w:ascii="Arial" w:eastAsia="Arial" w:hAnsi="Arial" w:cs="Arial"/>
          <w:color w:val="000000"/>
          <w:spacing w:val="32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3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plněním</w:t>
      </w:r>
      <w:r w:rsidRPr="00DF73C0">
        <w:rPr>
          <w:rFonts w:ascii="Arial" w:eastAsia="Arial" w:hAnsi="Arial" w:cs="Arial"/>
          <w:color w:val="000000"/>
          <w:spacing w:val="33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éto</w:t>
      </w:r>
      <w:r w:rsidRPr="00DF73C0">
        <w:rPr>
          <w:rFonts w:ascii="Arial" w:eastAsia="Arial" w:hAnsi="Arial" w:cs="Arial"/>
          <w:color w:val="000000"/>
          <w:spacing w:val="32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-15"/>
        </w:rPr>
        <w:t>y</w:t>
      </w:r>
      <w:r w:rsidRPr="00DF73C0">
        <w:rPr>
          <w:rFonts w:ascii="Arial" w:eastAsia="Arial" w:hAnsi="Arial" w:cs="Arial"/>
          <w:color w:val="000000"/>
          <w:w w:val="99"/>
        </w:rPr>
        <w:t>,</w:t>
      </w:r>
      <w:r w:rsidRPr="00DF73C0">
        <w:rPr>
          <w:rFonts w:ascii="Arial" w:eastAsia="Arial" w:hAnsi="Arial" w:cs="Arial"/>
          <w:color w:val="000000"/>
          <w:spacing w:val="32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3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to</w:t>
      </w:r>
      <w:r w:rsidRPr="00DF73C0">
        <w:rPr>
          <w:rFonts w:ascii="Arial" w:eastAsia="Arial" w:hAnsi="Arial" w:cs="Arial"/>
          <w:color w:val="000000"/>
          <w:spacing w:val="32"/>
        </w:rPr>
        <w:t xml:space="preserve"> </w:t>
      </w:r>
      <w:r w:rsidRPr="00DF73C0">
        <w:rPr>
          <w:rFonts w:ascii="Arial" w:eastAsia="Arial" w:hAnsi="Arial" w:cs="Arial"/>
          <w:color w:val="000000"/>
        </w:rPr>
        <w:t xml:space="preserve">s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ho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r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31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r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32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poji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tné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h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32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lnění</w:t>
      </w:r>
      <w:r w:rsidRPr="00DF73C0">
        <w:rPr>
          <w:rFonts w:ascii="Arial" w:eastAsia="Arial" w:hAnsi="Arial" w:cs="Arial"/>
          <w:color w:val="000000"/>
          <w:spacing w:val="31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ne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j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éně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5</w:t>
      </w:r>
      <w:r w:rsidRPr="00DF73C0">
        <w:rPr>
          <w:rFonts w:ascii="Arial" w:eastAsia="Arial" w:hAnsi="Arial" w:cs="Arial"/>
          <w:color w:val="000000"/>
          <w:w w:val="99"/>
        </w:rPr>
        <w:t>.0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0</w:t>
      </w:r>
      <w:r w:rsidRPr="00DF73C0">
        <w:rPr>
          <w:rFonts w:ascii="Arial" w:eastAsia="Arial" w:hAnsi="Arial" w:cs="Arial"/>
          <w:color w:val="000000"/>
          <w:w w:val="99"/>
        </w:rPr>
        <w:t>0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.</w:t>
      </w:r>
      <w:r w:rsidRPr="00DF73C0">
        <w:rPr>
          <w:rFonts w:ascii="Arial" w:eastAsia="Arial" w:hAnsi="Arial" w:cs="Arial"/>
          <w:color w:val="000000"/>
          <w:w w:val="99"/>
        </w:rPr>
        <w:t>000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,</w:t>
      </w:r>
      <w:r w:rsidRPr="00DF73C0">
        <w:rPr>
          <w:rFonts w:ascii="Arial" w:eastAsia="Arial" w:hAnsi="Arial" w:cs="Arial"/>
          <w:color w:val="000000"/>
          <w:w w:val="99"/>
        </w:rPr>
        <w:t>-</w:t>
      </w:r>
      <w:r w:rsidRPr="00DF73C0">
        <w:rPr>
          <w:rFonts w:ascii="Arial" w:eastAsia="Arial" w:hAnsi="Arial" w:cs="Arial"/>
          <w:color w:val="000000"/>
          <w:spacing w:val="6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K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spacing w:val="6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(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59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pět</w:t>
      </w:r>
      <w:r w:rsidRPr="00DF73C0">
        <w:rPr>
          <w:rFonts w:ascii="Arial" w:eastAsia="Arial" w:hAnsi="Arial" w:cs="Arial"/>
          <w:color w:val="000000"/>
          <w:spacing w:val="59"/>
        </w:rPr>
        <w:t xml:space="preserve"> 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ilió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ů</w:t>
      </w:r>
      <w:r w:rsidRPr="00DF73C0">
        <w:rPr>
          <w:rFonts w:ascii="Arial" w:eastAsia="Arial" w:hAnsi="Arial" w:cs="Arial"/>
          <w:color w:val="000000"/>
          <w:spacing w:val="60"/>
        </w:rPr>
        <w:t xml:space="preserve"> 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r</w:t>
      </w:r>
      <w:r w:rsidRPr="00DF73C0">
        <w:rPr>
          <w:rFonts w:ascii="Arial" w:eastAsia="Arial" w:hAnsi="Arial" w:cs="Arial"/>
          <w:color w:val="000000"/>
          <w:w w:val="99"/>
        </w:rPr>
        <w:t>un</w:t>
      </w:r>
      <w:r w:rsidRPr="00DF73C0">
        <w:rPr>
          <w:rFonts w:ascii="Arial" w:eastAsia="Arial" w:hAnsi="Arial" w:cs="Arial"/>
          <w:color w:val="000000"/>
          <w:spacing w:val="6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2"/>
        </w:rPr>
        <w:t>k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h)</w:t>
      </w:r>
      <w:r w:rsidRPr="00DF73C0">
        <w:rPr>
          <w:rFonts w:ascii="Arial" w:eastAsia="Arial" w:hAnsi="Arial" w:cs="Arial"/>
          <w:color w:val="000000"/>
          <w:spacing w:val="59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ro</w:t>
      </w:r>
      <w:r w:rsidRPr="00DF73C0">
        <w:rPr>
          <w:rFonts w:ascii="Arial" w:eastAsia="Arial" w:hAnsi="Arial" w:cs="Arial"/>
          <w:color w:val="000000"/>
          <w:spacing w:val="59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období</w:t>
      </w:r>
      <w:r w:rsidRPr="00DF73C0">
        <w:rPr>
          <w:rFonts w:ascii="Arial" w:eastAsia="Arial" w:hAnsi="Arial" w:cs="Arial"/>
          <w:color w:val="000000"/>
          <w:spacing w:val="6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odpi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6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ml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60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59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b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61"/>
        </w:rPr>
        <w:t xml:space="preserve"> 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j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j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ho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u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.</w:t>
      </w:r>
    </w:p>
    <w:p w:rsidR="00EB21F2" w:rsidRPr="00DF73C0" w:rsidRDefault="00EB21F2" w:rsidP="00EB21F2">
      <w:pPr>
        <w:spacing w:before="58"/>
        <w:ind w:right="604"/>
        <w:jc w:val="both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Arial" w:hAnsi="Arial" w:cs="Arial"/>
          <w:color w:val="000000"/>
          <w:w w:val="99"/>
        </w:rPr>
        <w:t>Ori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g</w:t>
      </w:r>
      <w:r w:rsidRPr="00DF73C0">
        <w:rPr>
          <w:rFonts w:ascii="Arial" w:eastAsia="Arial" w:hAnsi="Arial" w:cs="Arial"/>
          <w:color w:val="000000"/>
          <w:w w:val="99"/>
        </w:rPr>
        <w:t>inál</w:t>
      </w:r>
      <w:r w:rsidRPr="00DF73C0">
        <w:rPr>
          <w:rFonts w:ascii="Arial" w:eastAsia="Arial" w:hAnsi="Arial" w:cs="Arial"/>
          <w:color w:val="000000"/>
          <w:spacing w:val="8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nebo</w:t>
      </w:r>
      <w:r w:rsidRPr="00DF73C0">
        <w:rPr>
          <w:rFonts w:ascii="Arial" w:eastAsia="Arial" w:hAnsi="Arial" w:cs="Arial"/>
          <w:color w:val="000000"/>
          <w:spacing w:val="6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ú</w:t>
      </w:r>
      <w:r w:rsidRPr="00DF73C0">
        <w:rPr>
          <w:rFonts w:ascii="Arial" w:eastAsia="Arial" w:hAnsi="Arial" w:cs="Arial"/>
          <w:color w:val="000000"/>
          <w:w w:val="99"/>
        </w:rPr>
        <w:t>ř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dně</w:t>
      </w:r>
      <w:r w:rsidRPr="00DF73C0">
        <w:rPr>
          <w:rFonts w:ascii="Arial" w:eastAsia="Arial" w:hAnsi="Arial" w:cs="Arial"/>
          <w:color w:val="000000"/>
          <w:spacing w:val="8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ěř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ná</w:t>
      </w:r>
      <w:r w:rsidRPr="00DF73C0">
        <w:rPr>
          <w:rFonts w:ascii="Arial" w:eastAsia="Arial" w:hAnsi="Arial" w:cs="Arial"/>
          <w:color w:val="000000"/>
          <w:spacing w:val="7"/>
        </w:rPr>
        <w:t xml:space="preserve"> 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opie</w:t>
      </w:r>
      <w:r w:rsidRPr="00DF73C0">
        <w:rPr>
          <w:rFonts w:ascii="Arial" w:eastAsia="Arial" w:hAnsi="Arial" w:cs="Arial"/>
          <w:color w:val="000000"/>
          <w:spacing w:val="6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po</w:t>
      </w:r>
      <w:r w:rsidRPr="00DF73C0">
        <w:rPr>
          <w:rFonts w:ascii="Arial" w:eastAsia="Arial" w:hAnsi="Arial" w:cs="Arial"/>
          <w:color w:val="000000"/>
          <w:w w:val="99"/>
        </w:rPr>
        <w:t>ji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né</w:t>
      </w:r>
      <w:r w:rsidRPr="00DF73C0">
        <w:rPr>
          <w:rFonts w:ascii="Arial" w:eastAsia="Arial" w:hAnsi="Arial" w:cs="Arial"/>
          <w:color w:val="000000"/>
          <w:spacing w:val="7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ou</w:t>
      </w:r>
      <w:r w:rsidRPr="00DF73C0">
        <w:rPr>
          <w:rFonts w:ascii="Arial" w:eastAsia="Arial" w:hAnsi="Arial" w:cs="Arial"/>
          <w:color w:val="000000"/>
        </w:rPr>
        <w:t>vy</w:t>
      </w:r>
      <w:r w:rsidRPr="00DF73C0">
        <w:rPr>
          <w:rFonts w:ascii="Arial" w:eastAsia="Arial" w:hAnsi="Arial" w:cs="Arial"/>
          <w:color w:val="000000"/>
          <w:spacing w:val="7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bude</w:t>
      </w:r>
      <w:r w:rsidRPr="00DF73C0">
        <w:rPr>
          <w:rFonts w:ascii="Arial" w:eastAsia="Arial" w:hAnsi="Arial" w:cs="Arial"/>
          <w:color w:val="000000"/>
          <w:spacing w:val="7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5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7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ř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íl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h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éto</w:t>
      </w:r>
      <w:r w:rsidRPr="00DF73C0">
        <w:rPr>
          <w:rFonts w:ascii="Arial" w:eastAsia="Arial" w:hAnsi="Arial" w:cs="Arial"/>
          <w:color w:val="000000"/>
        </w:rPr>
        <w:t xml:space="preserve"> 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ou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-15"/>
        </w:rPr>
        <w:t>y</w:t>
      </w:r>
      <w:r w:rsidRPr="00DF73C0">
        <w:rPr>
          <w:rFonts w:ascii="Arial" w:eastAsia="Arial" w:hAnsi="Arial" w:cs="Arial"/>
          <w:color w:val="000000"/>
          <w:w w:val="99"/>
        </w:rPr>
        <w:t>.</w:t>
      </w:r>
    </w:p>
    <w:p w:rsidR="00EB21F2" w:rsidRPr="00DF73C0" w:rsidRDefault="00EB21F2" w:rsidP="00EB21F2">
      <w:pPr>
        <w:spacing w:before="55"/>
        <w:ind w:right="603"/>
        <w:jc w:val="both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ně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29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inn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ti</w:t>
      </w:r>
      <w:r w:rsidRPr="00DF73C0">
        <w:rPr>
          <w:rFonts w:ascii="Arial" w:eastAsia="Arial" w:hAnsi="Arial" w:cs="Arial"/>
          <w:color w:val="000000"/>
          <w:spacing w:val="32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ít</w:t>
      </w:r>
      <w:r w:rsidRPr="00DF73C0">
        <w:rPr>
          <w:rFonts w:ascii="Arial" w:eastAsia="Arial" w:hAnsi="Arial" w:cs="Arial"/>
          <w:color w:val="000000"/>
          <w:spacing w:val="3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ře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30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po</w:t>
      </w:r>
      <w:r w:rsidRPr="00DF73C0">
        <w:rPr>
          <w:rFonts w:ascii="Arial" w:eastAsia="Arial" w:hAnsi="Arial" w:cs="Arial"/>
          <w:color w:val="000000"/>
          <w:w w:val="99"/>
        </w:rPr>
        <w:t>ji</w:t>
      </w:r>
      <w:r w:rsidRPr="00DF73C0">
        <w:rPr>
          <w:rFonts w:ascii="Arial" w:eastAsia="Arial" w:hAnsi="Arial" w:cs="Arial"/>
          <w:color w:val="000000"/>
        </w:rPr>
        <w:t>š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ění</w:t>
      </w:r>
      <w:r w:rsidRPr="00DF73C0">
        <w:rPr>
          <w:rFonts w:ascii="Arial" w:eastAsia="Arial" w:hAnsi="Arial" w:cs="Arial"/>
          <w:color w:val="000000"/>
          <w:spacing w:val="3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ot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itel</w:t>
      </w:r>
      <w:r w:rsidRPr="00DF73C0">
        <w:rPr>
          <w:rFonts w:ascii="Arial" w:eastAsia="Arial" w:hAnsi="Arial" w:cs="Arial"/>
          <w:color w:val="000000"/>
          <w:spacing w:val="33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ol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3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bjed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eli</w:t>
      </w:r>
      <w:r w:rsidRPr="00DF73C0">
        <w:rPr>
          <w:rFonts w:ascii="Arial" w:eastAsia="Arial" w:hAnsi="Arial" w:cs="Arial"/>
          <w:color w:val="000000"/>
          <w:spacing w:val="30"/>
        </w:rPr>
        <w:t xml:space="preserve"> </w:t>
      </w:r>
      <w:r w:rsidRPr="00DF73C0">
        <w:rPr>
          <w:rFonts w:ascii="Arial" w:eastAsia="Arial" w:hAnsi="Arial" w:cs="Arial"/>
          <w:color w:val="000000"/>
        </w:rPr>
        <w:t>vž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30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ne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j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ě</w:t>
      </w:r>
      <w:r w:rsidRPr="00DF73C0">
        <w:rPr>
          <w:rFonts w:ascii="Arial" w:eastAsia="Arial" w:hAnsi="Arial" w:cs="Arial"/>
          <w:color w:val="000000"/>
          <w:w w:val="99"/>
        </w:rPr>
        <w:t>ji</w:t>
      </w:r>
      <w:r w:rsidRPr="00DF73C0">
        <w:rPr>
          <w:rFonts w:ascii="Arial" w:eastAsia="Arial" w:hAnsi="Arial" w:cs="Arial"/>
          <w:color w:val="000000"/>
          <w:spacing w:val="3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do</w:t>
      </w:r>
      <w:r w:rsidRPr="00DF73C0">
        <w:rPr>
          <w:rFonts w:ascii="Arial" w:eastAsia="Arial" w:hAnsi="Arial" w:cs="Arial"/>
          <w:color w:val="000000"/>
          <w:spacing w:val="30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1</w:t>
      </w:r>
      <w:r w:rsidRPr="00DF73C0">
        <w:rPr>
          <w:rFonts w:ascii="Arial" w:eastAsia="Arial" w:hAnsi="Arial" w:cs="Arial"/>
          <w:color w:val="000000"/>
          <w:w w:val="99"/>
        </w:rPr>
        <w:t>4</w:t>
      </w:r>
      <w:r w:rsidRPr="00DF73C0">
        <w:rPr>
          <w:rFonts w:ascii="Arial" w:eastAsia="Arial" w:hAnsi="Arial" w:cs="Arial"/>
          <w:color w:val="000000"/>
          <w:spacing w:val="3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dnů</w:t>
      </w:r>
      <w:r w:rsidRPr="00DF73C0">
        <w:rPr>
          <w:rFonts w:ascii="Arial" w:eastAsia="Arial" w:hAnsi="Arial" w:cs="Arial"/>
          <w:color w:val="000000"/>
          <w:spacing w:val="3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ode</w:t>
      </w:r>
      <w:r w:rsidRPr="00DF73C0">
        <w:rPr>
          <w:rFonts w:ascii="Arial" w:eastAsia="Arial" w:hAnsi="Arial" w:cs="Arial"/>
          <w:color w:val="000000"/>
          <w:spacing w:val="3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dne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h</w:t>
      </w:r>
      <w:r w:rsidRPr="00DF73C0">
        <w:rPr>
          <w:rFonts w:ascii="Arial" w:eastAsia="Arial" w:hAnsi="Arial" w:cs="Arial"/>
          <w:color w:val="000000"/>
          <w:w w:val="99"/>
        </w:rPr>
        <w:t>ůt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6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platno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6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poji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é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h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59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dle</w:t>
      </w:r>
      <w:r w:rsidRPr="00DF73C0">
        <w:rPr>
          <w:rFonts w:ascii="Arial" w:eastAsia="Arial" w:hAnsi="Arial" w:cs="Arial"/>
          <w:color w:val="000000"/>
          <w:spacing w:val="119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poji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é</w:t>
      </w:r>
      <w:r w:rsidRPr="00DF73C0">
        <w:rPr>
          <w:rFonts w:ascii="Arial" w:eastAsia="Arial" w:hAnsi="Arial" w:cs="Arial"/>
          <w:color w:val="000000"/>
          <w:spacing w:val="60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-15"/>
        </w:rPr>
        <w:t>y</w:t>
      </w:r>
      <w:r w:rsidRPr="00DF73C0">
        <w:rPr>
          <w:rFonts w:ascii="Arial" w:eastAsia="Arial" w:hAnsi="Arial" w:cs="Arial"/>
          <w:color w:val="000000"/>
          <w:w w:val="99"/>
        </w:rPr>
        <w:t>,</w:t>
      </w:r>
      <w:r w:rsidRPr="00DF73C0">
        <w:rPr>
          <w:rFonts w:ascii="Arial" w:eastAsia="Arial" w:hAnsi="Arial" w:cs="Arial"/>
          <w:color w:val="000000"/>
          <w:spacing w:val="60"/>
        </w:rPr>
        <w:t xml:space="preserve"> 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terou</w:t>
      </w:r>
      <w:r w:rsidRPr="00DF73C0">
        <w:rPr>
          <w:rFonts w:ascii="Arial" w:eastAsia="Arial" w:hAnsi="Arial" w:cs="Arial"/>
          <w:color w:val="000000"/>
          <w:spacing w:val="6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ní</w:t>
      </w:r>
      <w:r w:rsidRPr="00DF73C0">
        <w:rPr>
          <w:rFonts w:ascii="Arial" w:eastAsia="Arial" w:hAnsi="Arial" w:cs="Arial"/>
          <w:color w:val="000000"/>
          <w:spacing w:val="59"/>
        </w:rPr>
        <w:t xml:space="preserve"> </w:t>
      </w:r>
      <w:r w:rsidRPr="00DF73C0">
        <w:rPr>
          <w:rFonts w:ascii="Arial" w:eastAsia="Arial" w:hAnsi="Arial" w:cs="Arial"/>
          <w:color w:val="000000"/>
          <w:spacing w:val="2"/>
        </w:rPr>
        <w:t>s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ou</w:t>
      </w:r>
      <w:r w:rsidRPr="00DF73C0">
        <w:rPr>
          <w:rFonts w:ascii="Arial" w:eastAsia="Arial" w:hAnsi="Arial" w:cs="Arial"/>
          <w:color w:val="000000"/>
          <w:spacing w:val="59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i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no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60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ít</w:t>
      </w:r>
      <w:r w:rsidRPr="00DF73C0">
        <w:rPr>
          <w:rFonts w:ascii="Arial" w:eastAsia="Arial" w:hAnsi="Arial" w:cs="Arial"/>
          <w:color w:val="000000"/>
          <w:spacing w:val="60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ř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no</w:t>
      </w:r>
      <w:r w:rsidRPr="00DF73C0">
        <w:rPr>
          <w:rFonts w:ascii="Arial" w:eastAsia="Arial" w:hAnsi="Arial" w:cs="Arial"/>
          <w:color w:val="000000"/>
          <w:spacing w:val="6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poji</w:t>
      </w:r>
      <w:r w:rsidRPr="00DF73C0">
        <w:rPr>
          <w:rFonts w:ascii="Arial" w:eastAsia="Arial" w:hAnsi="Arial" w:cs="Arial"/>
          <w:color w:val="000000"/>
        </w:rPr>
        <w:t>š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ě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,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ř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ím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ú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ř</w:t>
      </w:r>
      <w:r w:rsidRPr="00DF73C0">
        <w:rPr>
          <w:rFonts w:ascii="Arial" w:eastAsia="Arial" w:hAnsi="Arial" w:cs="Arial"/>
          <w:color w:val="000000"/>
          <w:w w:val="99"/>
        </w:rPr>
        <w:t>edně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ěřené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ie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do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du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uhra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ení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poji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ého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př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lu</w:t>
      </w:r>
      <w:r w:rsidRPr="00DF73C0">
        <w:rPr>
          <w:rFonts w:ascii="Arial" w:eastAsia="Arial" w:hAnsi="Arial" w:cs="Arial"/>
          <w:color w:val="000000"/>
        </w:rPr>
        <w:t>š</w:t>
      </w:r>
      <w:r w:rsidRPr="00DF73C0">
        <w:rPr>
          <w:rFonts w:ascii="Arial" w:eastAsia="Arial" w:hAnsi="Arial" w:cs="Arial"/>
          <w:color w:val="000000"/>
          <w:w w:val="99"/>
        </w:rPr>
        <w:t>né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ji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né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ob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b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b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j</w:t>
      </w:r>
      <w:r w:rsidRPr="00DF73C0">
        <w:rPr>
          <w:rFonts w:ascii="Arial" w:eastAsia="Arial" w:hAnsi="Arial" w:cs="Arial"/>
          <w:color w:val="000000"/>
          <w:w w:val="99"/>
        </w:rPr>
        <w:t>ednateli.</w:t>
      </w:r>
    </w:p>
    <w:p w:rsidR="00EB21F2" w:rsidRPr="00DF73C0" w:rsidRDefault="00EB21F2" w:rsidP="00EB21F2">
      <w:pPr>
        <w:spacing w:before="57"/>
        <w:ind w:right="594"/>
        <w:jc w:val="both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Arial" w:hAnsi="Arial" w:cs="Arial"/>
          <w:color w:val="000000"/>
          <w:spacing w:val="-1"/>
          <w:w w:val="99"/>
        </w:rPr>
        <w:t>B</w:t>
      </w:r>
      <w:r w:rsidRPr="00DF73C0">
        <w:rPr>
          <w:rFonts w:ascii="Arial" w:eastAsia="Arial" w:hAnsi="Arial" w:cs="Arial"/>
          <w:color w:val="000000"/>
          <w:w w:val="99"/>
        </w:rPr>
        <w:t>ude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-</w:t>
      </w:r>
      <w:r w:rsidRPr="00DF73C0">
        <w:rPr>
          <w:rFonts w:ascii="Arial" w:eastAsia="Arial" w:hAnsi="Arial" w:cs="Arial"/>
          <w:color w:val="000000"/>
          <w:w w:val="99"/>
        </w:rPr>
        <w:t>li</w:t>
      </w:r>
      <w:r w:rsidRPr="00DF73C0">
        <w:rPr>
          <w:rFonts w:ascii="Arial" w:eastAsia="Arial" w:hAnsi="Arial" w:cs="Arial"/>
          <w:color w:val="000000"/>
          <w:spacing w:val="22"/>
        </w:rPr>
        <w:t xml:space="preserve"> 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2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rá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m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22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ěn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23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éto</w:t>
      </w:r>
      <w:r w:rsidRPr="00DF73C0">
        <w:rPr>
          <w:rFonts w:ascii="Arial" w:eastAsia="Arial" w:hAnsi="Arial" w:cs="Arial"/>
          <w:color w:val="000000"/>
          <w:spacing w:val="24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mlo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24"/>
        </w:rPr>
        <w:t xml:space="preserve"> 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22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2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je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j</w:t>
      </w:r>
      <w:r w:rsidRPr="00DF73C0">
        <w:rPr>
          <w:rFonts w:ascii="Arial" w:eastAsia="Arial" w:hAnsi="Arial" w:cs="Arial"/>
          <w:color w:val="000000"/>
          <w:w w:val="99"/>
        </w:rPr>
        <w:t>ím</w:t>
      </w:r>
      <w:r w:rsidRPr="00DF73C0">
        <w:rPr>
          <w:rFonts w:ascii="Arial" w:eastAsia="Arial" w:hAnsi="Arial" w:cs="Arial"/>
          <w:color w:val="000000"/>
          <w:spacing w:val="22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á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ě</w:t>
      </w:r>
      <w:r w:rsidRPr="00DF73C0">
        <w:rPr>
          <w:rFonts w:ascii="Arial" w:eastAsia="Arial" w:hAnsi="Arial" w:cs="Arial"/>
          <w:color w:val="000000"/>
          <w:spacing w:val="25"/>
        </w:rPr>
        <w:t xml:space="preserve"> 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-1"/>
        </w:rPr>
        <w:t>y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ořeno</w:t>
      </w:r>
      <w:r w:rsidRPr="00DF73C0">
        <w:rPr>
          <w:rFonts w:ascii="Arial" w:eastAsia="Arial" w:hAnsi="Arial" w:cs="Arial"/>
          <w:color w:val="000000"/>
          <w:spacing w:val="22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o,</w:t>
      </w:r>
      <w:r w:rsidRPr="00DF73C0">
        <w:rPr>
          <w:rFonts w:ascii="Arial" w:eastAsia="Arial" w:hAnsi="Arial" w:cs="Arial"/>
          <w:color w:val="000000"/>
          <w:spacing w:val="25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ré</w:t>
      </w:r>
      <w:r w:rsidRPr="00DF73C0">
        <w:rPr>
          <w:rFonts w:ascii="Arial" w:eastAsia="Arial" w:hAnsi="Arial" w:cs="Arial"/>
          <w:color w:val="000000"/>
          <w:spacing w:val="22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je</w:t>
      </w:r>
      <w:r w:rsidRPr="00DF73C0">
        <w:rPr>
          <w:rFonts w:ascii="Arial" w:eastAsia="Arial" w:hAnsi="Arial" w:cs="Arial"/>
          <w:color w:val="000000"/>
          <w:spacing w:val="23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ř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dmětem</w:t>
      </w:r>
      <w:r w:rsidRPr="00DF73C0">
        <w:rPr>
          <w:rFonts w:ascii="Arial" w:eastAsia="Arial" w:hAnsi="Arial" w:cs="Arial"/>
          <w:color w:val="000000"/>
          <w:spacing w:val="23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utor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-1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oprá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hr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19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dle</w:t>
      </w:r>
      <w:r w:rsidRPr="00DF73C0">
        <w:rPr>
          <w:rFonts w:ascii="Arial" w:eastAsia="Arial" w:hAnsi="Arial" w:cs="Arial"/>
          <w:color w:val="000000"/>
          <w:spacing w:val="19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á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on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9"/>
        </w:rPr>
        <w:t xml:space="preserve"> 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.</w:t>
      </w:r>
      <w:r w:rsidRPr="00DF73C0">
        <w:rPr>
          <w:rFonts w:ascii="Arial" w:eastAsia="Arial" w:hAnsi="Arial" w:cs="Arial"/>
          <w:color w:val="000000"/>
          <w:spacing w:val="2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12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1</w:t>
      </w:r>
      <w:r w:rsidRPr="00DF73C0">
        <w:rPr>
          <w:rFonts w:ascii="Arial" w:eastAsia="Arial" w:hAnsi="Arial" w:cs="Arial"/>
          <w:color w:val="000000"/>
          <w:w w:val="99"/>
        </w:rPr>
        <w:t>/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2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0</w:t>
      </w:r>
      <w:r w:rsidRPr="00DF73C0">
        <w:rPr>
          <w:rFonts w:ascii="Arial" w:eastAsia="Arial" w:hAnsi="Arial" w:cs="Arial"/>
          <w:color w:val="000000"/>
          <w:w w:val="99"/>
        </w:rPr>
        <w:t>00</w:t>
      </w:r>
      <w:r w:rsidRPr="00DF73C0">
        <w:rPr>
          <w:rFonts w:ascii="Arial" w:eastAsia="Arial" w:hAnsi="Arial" w:cs="Arial"/>
          <w:color w:val="000000"/>
          <w:spacing w:val="2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Sb.,</w:t>
      </w:r>
      <w:r w:rsidRPr="00DF73C0">
        <w:rPr>
          <w:rFonts w:ascii="Arial" w:eastAsia="Arial" w:hAnsi="Arial" w:cs="Arial"/>
          <w:color w:val="000000"/>
          <w:spacing w:val="2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9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rá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20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utor</w:t>
      </w:r>
      <w:r w:rsidRPr="00DF73C0">
        <w:rPr>
          <w:rFonts w:ascii="Arial" w:eastAsia="Arial" w:hAnsi="Arial" w:cs="Arial"/>
          <w:color w:val="000000"/>
        </w:rPr>
        <w:t>sk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é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,</w:t>
      </w:r>
      <w:r w:rsidRPr="00DF73C0">
        <w:rPr>
          <w:rFonts w:ascii="Arial" w:eastAsia="Arial" w:hAnsi="Arial" w:cs="Arial"/>
          <w:color w:val="000000"/>
          <w:spacing w:val="19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21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r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-1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20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i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j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20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5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pr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em</w:t>
      </w:r>
      <w:r w:rsidRPr="00DF73C0">
        <w:rPr>
          <w:rFonts w:ascii="Arial" w:eastAsia="Arial" w:hAnsi="Arial" w:cs="Arial"/>
          <w:color w:val="000000"/>
          <w:spacing w:val="19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utor</w:t>
      </w:r>
      <w:r w:rsidRPr="00DF73C0">
        <w:rPr>
          <w:rFonts w:ascii="Arial" w:eastAsia="Arial" w:hAnsi="Arial" w:cs="Arial"/>
          <w:color w:val="000000"/>
        </w:rPr>
        <w:t>sk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2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22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měně</w:t>
      </w:r>
      <w:r w:rsidRPr="00DF73C0">
        <w:rPr>
          <w:rFonts w:ascii="Arial" w:eastAsia="Arial" w:hAnsi="Arial" w:cs="Arial"/>
          <w:color w:val="000000"/>
          <w:spacing w:val="47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ně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r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46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á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nů</w:t>
      </w:r>
      <w:r w:rsidRPr="00DF73C0">
        <w:rPr>
          <w:rFonts w:ascii="Arial" w:eastAsia="Arial" w:hAnsi="Arial" w:cs="Arial"/>
          <w:color w:val="000000"/>
          <w:spacing w:val="46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au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or</w:t>
      </w:r>
      <w:r w:rsidRPr="00DF73C0">
        <w:rPr>
          <w:rFonts w:ascii="Arial" w:eastAsia="Arial" w:hAnsi="Arial" w:cs="Arial"/>
          <w:color w:val="000000"/>
        </w:rPr>
        <w:t>sk</w:t>
      </w:r>
      <w:r w:rsidRPr="00DF73C0">
        <w:rPr>
          <w:rFonts w:ascii="Arial" w:eastAsia="Arial" w:hAnsi="Arial" w:cs="Arial"/>
          <w:color w:val="000000"/>
          <w:w w:val="99"/>
        </w:rPr>
        <w:t>ého</w:t>
      </w:r>
      <w:r w:rsidRPr="00DF73C0">
        <w:rPr>
          <w:rFonts w:ascii="Arial" w:eastAsia="Arial" w:hAnsi="Arial" w:cs="Arial"/>
          <w:color w:val="000000"/>
          <w:spacing w:val="46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á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on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,</w:t>
      </w:r>
      <w:r w:rsidRPr="00DF73C0">
        <w:rPr>
          <w:rFonts w:ascii="Arial" w:eastAsia="Arial" w:hAnsi="Arial" w:cs="Arial"/>
          <w:color w:val="000000"/>
          <w:spacing w:val="46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47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ně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47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po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děj</w:t>
      </w:r>
      <w:r w:rsidRPr="00DF73C0">
        <w:rPr>
          <w:rFonts w:ascii="Arial" w:eastAsia="Arial" w:hAnsi="Arial" w:cs="Arial"/>
          <w:color w:val="000000"/>
        </w:rPr>
        <w:t>š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46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ř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dpi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ů</w:t>
      </w:r>
      <w:r w:rsidRPr="00DF73C0">
        <w:rPr>
          <w:rFonts w:ascii="Arial" w:eastAsia="Arial" w:hAnsi="Arial" w:cs="Arial"/>
          <w:color w:val="000000"/>
          <w:w w:val="99"/>
        </w:rPr>
        <w:t>,</w:t>
      </w:r>
      <w:r w:rsidRPr="00DF73C0">
        <w:rPr>
          <w:rFonts w:ascii="Arial" w:eastAsia="Arial" w:hAnsi="Arial" w:cs="Arial"/>
          <w:color w:val="000000"/>
          <w:spacing w:val="45"/>
        </w:rPr>
        <w:t xml:space="preserve"> </w:t>
      </w:r>
      <w:r w:rsidRPr="00DF73C0">
        <w:rPr>
          <w:rFonts w:ascii="Arial" w:eastAsia="Arial" w:hAnsi="Arial" w:cs="Arial"/>
          <w:color w:val="000000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>sk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46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objednatel</w:t>
      </w:r>
      <w:r w:rsidRPr="00DF73C0">
        <w:rPr>
          <w:rFonts w:ascii="Arial" w:eastAsia="Arial" w:hAnsi="Arial" w:cs="Arial"/>
          <w:color w:val="000000"/>
          <w:spacing w:val="46"/>
        </w:rPr>
        <w:t xml:space="preserve"> 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47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to</w:t>
      </w:r>
      <w:r w:rsidRPr="00DF73C0">
        <w:rPr>
          <w:rFonts w:ascii="Arial" w:eastAsia="Arial" w:hAnsi="Arial" w:cs="Arial"/>
          <w:color w:val="000000"/>
        </w:rPr>
        <w:t xml:space="preserve"> v</w:t>
      </w:r>
      <w:r w:rsidRPr="00DF73C0">
        <w:rPr>
          <w:rFonts w:ascii="Arial" w:eastAsia="Arial" w:hAnsi="Arial" w:cs="Arial"/>
          <w:color w:val="000000"/>
          <w:spacing w:val="-1"/>
        </w:rPr>
        <w:t>y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ořenému</w:t>
      </w:r>
      <w:r w:rsidRPr="00DF73C0">
        <w:rPr>
          <w:rFonts w:ascii="Arial" w:eastAsia="Arial" w:hAnsi="Arial" w:cs="Arial"/>
          <w:color w:val="000000"/>
          <w:spacing w:val="26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27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ja</w:t>
      </w:r>
      <w:r w:rsidRPr="00DF73C0">
        <w:rPr>
          <w:rFonts w:ascii="Arial" w:eastAsia="Arial" w:hAnsi="Arial" w:cs="Arial"/>
          <w:color w:val="000000"/>
          <w:spacing w:val="-1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26"/>
        </w:rPr>
        <w:t xml:space="preserve"> 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-1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26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26"/>
        </w:rPr>
        <w:t xml:space="preserve"> 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2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jeho</w:t>
      </w:r>
      <w:r w:rsidRPr="00DF73C0">
        <w:rPr>
          <w:rFonts w:ascii="Arial" w:eastAsia="Arial" w:hAnsi="Arial" w:cs="Arial"/>
          <w:color w:val="000000"/>
          <w:spacing w:val="27"/>
        </w:rPr>
        <w:t xml:space="preserve"> 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j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notli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-2"/>
        </w:rPr>
        <w:t>ý</w:t>
      </w:r>
      <w:r w:rsidRPr="00DF73C0">
        <w:rPr>
          <w:rFonts w:ascii="Arial" w:eastAsia="Arial" w:hAnsi="Arial" w:cs="Arial"/>
          <w:color w:val="000000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27"/>
        </w:rPr>
        <w:t xml:space="preserve"> 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á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tem</w:t>
      </w:r>
      <w:r w:rsidRPr="00DF73C0">
        <w:rPr>
          <w:rFonts w:ascii="Arial" w:eastAsia="Arial" w:hAnsi="Arial" w:cs="Arial"/>
          <w:color w:val="000000"/>
          <w:spacing w:val="25"/>
        </w:rPr>
        <w:t xml:space="preserve"> </w:t>
      </w:r>
      <w:r w:rsidRPr="00DF73C0">
        <w:rPr>
          <w:rFonts w:ascii="Arial" w:eastAsia="Arial" w:hAnsi="Arial" w:cs="Arial"/>
          <w:color w:val="000000"/>
        </w:rPr>
        <w:t>vý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h</w:t>
      </w:r>
      <w:r w:rsidRPr="00DF73C0">
        <w:rPr>
          <w:rFonts w:ascii="Arial" w:eastAsia="Arial" w:hAnsi="Arial" w:cs="Arial"/>
          <w:color w:val="000000"/>
          <w:w w:val="99"/>
        </w:rPr>
        <w:t>radní</w:t>
      </w:r>
      <w:r w:rsidRPr="00DF73C0">
        <w:rPr>
          <w:rFonts w:ascii="Arial" w:eastAsia="Arial" w:hAnsi="Arial" w:cs="Arial"/>
          <w:color w:val="000000"/>
          <w:spacing w:val="27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r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24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ílo</w:t>
      </w:r>
      <w:r w:rsidRPr="00DF73C0">
        <w:rPr>
          <w:rFonts w:ascii="Arial" w:eastAsia="Arial" w:hAnsi="Arial" w:cs="Arial"/>
          <w:color w:val="000000"/>
          <w:spacing w:val="25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ít,</w:t>
      </w:r>
      <w:r w:rsidRPr="00DF73C0">
        <w:rPr>
          <w:rFonts w:ascii="Arial" w:eastAsia="Arial" w:hAnsi="Arial" w:cs="Arial"/>
          <w:color w:val="000000"/>
          <w:spacing w:val="26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26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to</w:t>
      </w:r>
      <w:r w:rsidRPr="00DF73C0">
        <w:rPr>
          <w:rFonts w:ascii="Arial" w:eastAsia="Arial" w:hAnsi="Arial" w:cs="Arial"/>
          <w:color w:val="000000"/>
          <w:spacing w:val="25"/>
        </w:rPr>
        <w:t xml:space="preserve"> </w:t>
      </w:r>
      <w:r w:rsidRPr="00DF73C0">
        <w:rPr>
          <w:rFonts w:ascii="Arial" w:eastAsia="Arial" w:hAnsi="Arial" w:cs="Arial"/>
          <w:color w:val="000000"/>
        </w:rPr>
        <w:t>vš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26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pů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ob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24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28"/>
        </w:rPr>
        <w:t xml:space="preserve"> </w:t>
      </w:r>
      <w:r w:rsidRPr="00DF73C0">
        <w:rPr>
          <w:rFonts w:ascii="Arial" w:eastAsia="Arial" w:hAnsi="Arial" w:cs="Arial"/>
          <w:color w:val="000000"/>
        </w:rPr>
        <w:t xml:space="preserve">v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eom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eném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ú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em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ém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r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hu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(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-2"/>
        </w:rPr>
        <w:t>ý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h</w:t>
      </w:r>
      <w:r w:rsidRPr="00DF73C0">
        <w:rPr>
          <w:rFonts w:ascii="Arial" w:eastAsia="Arial" w:hAnsi="Arial" w:cs="Arial"/>
          <w:color w:val="000000"/>
          <w:w w:val="99"/>
        </w:rPr>
        <w:t>r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i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i).</w:t>
      </w:r>
    </w:p>
    <w:p w:rsidR="00EB21F2" w:rsidRPr="00DF73C0" w:rsidRDefault="00EB21F2" w:rsidP="00EB21F2">
      <w:pPr>
        <w:spacing w:before="56"/>
        <w:ind w:right="560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bjednatel</w:t>
      </w:r>
      <w:r w:rsidRPr="00DF73C0">
        <w:rPr>
          <w:rFonts w:ascii="Arial" w:eastAsia="Arial" w:hAnsi="Arial" w:cs="Arial"/>
          <w:color w:val="000000"/>
          <w:spacing w:val="2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j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2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oprá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ě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2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li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19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2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ř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-1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ho</w:t>
      </w:r>
      <w:r w:rsidRPr="00DF73C0">
        <w:rPr>
          <w:rFonts w:ascii="Arial" w:eastAsia="Arial" w:hAnsi="Arial" w:cs="Arial"/>
          <w:color w:val="000000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ího</w:t>
      </w:r>
      <w:r w:rsidRPr="00DF73C0">
        <w:rPr>
          <w:rFonts w:ascii="Arial" w:eastAsia="Arial" w:hAnsi="Arial" w:cs="Arial"/>
          <w:color w:val="000000"/>
          <w:spacing w:val="19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od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8"/>
        </w:rPr>
        <w:t xml:space="preserve"> </w:t>
      </w:r>
      <w:r w:rsidRPr="00DF73C0">
        <w:rPr>
          <w:rFonts w:ascii="Arial" w:eastAsia="Arial" w:hAnsi="Arial" w:cs="Arial"/>
          <w:color w:val="000000"/>
        </w:rPr>
        <w:t>zc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la</w:t>
      </w:r>
      <w:r w:rsidRPr="00DF73C0">
        <w:rPr>
          <w:rFonts w:ascii="Arial" w:eastAsia="Arial" w:hAnsi="Arial" w:cs="Arial"/>
          <w:color w:val="000000"/>
          <w:spacing w:val="19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ne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b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2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á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ti</w:t>
      </w:r>
      <w:r w:rsidRPr="00DF73C0">
        <w:rPr>
          <w:rFonts w:ascii="Arial" w:eastAsia="Arial" w:hAnsi="Arial" w:cs="Arial"/>
          <w:color w:val="000000"/>
          <w:spacing w:val="18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po</w:t>
      </w:r>
      <w:r w:rsidRPr="00DF73C0">
        <w:rPr>
          <w:rFonts w:ascii="Arial" w:eastAsia="Arial" w:hAnsi="Arial" w:cs="Arial"/>
          <w:color w:val="000000"/>
        </w:rPr>
        <w:t>sk</w:t>
      </w:r>
      <w:r w:rsidRPr="00DF73C0">
        <w:rPr>
          <w:rFonts w:ascii="Arial" w:eastAsia="Arial" w:hAnsi="Arial" w:cs="Arial"/>
          <w:color w:val="000000"/>
          <w:spacing w:val="-1"/>
        </w:rPr>
        <w:t>y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19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nebo</w:t>
      </w:r>
      <w:r w:rsidRPr="00DF73C0">
        <w:rPr>
          <w:rFonts w:ascii="Arial" w:eastAsia="Arial" w:hAnsi="Arial" w:cs="Arial"/>
          <w:color w:val="000000"/>
          <w:spacing w:val="19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po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to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u</w:t>
      </w:r>
      <w:r w:rsidRPr="00DF73C0">
        <w:rPr>
          <w:rFonts w:ascii="Arial" w:eastAsia="Arial" w:hAnsi="Arial" w:cs="Arial"/>
          <w:color w:val="000000"/>
          <w:w w:val="99"/>
        </w:rPr>
        <w:t>pit</w:t>
      </w:r>
      <w:r w:rsidRPr="00DF73C0">
        <w:rPr>
          <w:rFonts w:ascii="Arial" w:eastAsia="Arial" w:hAnsi="Arial" w:cs="Arial"/>
          <w:color w:val="000000"/>
          <w:spacing w:val="2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ř</w:t>
      </w:r>
      <w:r w:rsidRPr="00DF73C0">
        <w:rPr>
          <w:rFonts w:ascii="Arial" w:eastAsia="Arial" w:hAnsi="Arial" w:cs="Arial"/>
          <w:color w:val="000000"/>
          <w:w w:val="99"/>
        </w:rPr>
        <w:t>etí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obě.</w:t>
      </w:r>
    </w:p>
    <w:p w:rsidR="00EB21F2" w:rsidRPr="00DF73C0" w:rsidRDefault="00EB21F2" w:rsidP="00EB21F2">
      <w:pPr>
        <w:spacing w:before="58"/>
        <w:ind w:right="-20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Arial" w:hAnsi="Arial" w:cs="Arial"/>
          <w:color w:val="000000"/>
          <w:w w:val="99"/>
        </w:rPr>
        <w:t>Li</w:t>
      </w:r>
      <w:r w:rsidRPr="00DF73C0">
        <w:rPr>
          <w:rFonts w:ascii="Arial" w:eastAsia="Arial" w:hAnsi="Arial" w:cs="Arial"/>
          <w:color w:val="000000"/>
          <w:spacing w:val="-1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je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bjed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eli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</w:rPr>
        <w:t>k</w:t>
      </w:r>
      <w:r w:rsidRPr="00DF73C0">
        <w:rPr>
          <w:rFonts w:ascii="Arial" w:eastAsia="Arial" w:hAnsi="Arial" w:cs="Arial"/>
          <w:color w:val="000000"/>
          <w:spacing w:val="-1"/>
        </w:rPr>
        <w:t>y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b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platně.</w:t>
      </w:r>
    </w:p>
    <w:p w:rsidR="00EB21F2" w:rsidRPr="00DF73C0" w:rsidRDefault="00EB21F2" w:rsidP="00EB21F2">
      <w:pPr>
        <w:spacing w:before="56"/>
        <w:ind w:right="594"/>
        <w:jc w:val="both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Arial" w:hAnsi="Arial" w:cs="Arial"/>
          <w:color w:val="000000"/>
          <w:spacing w:val="-11"/>
          <w:w w:val="99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</w:rPr>
        <w:t>š</w:t>
      </w:r>
      <w:r w:rsidRPr="00DF73C0">
        <w:rPr>
          <w:rFonts w:ascii="Arial" w:eastAsia="Arial" w:hAnsi="Arial" w:cs="Arial"/>
          <w:color w:val="000000"/>
          <w:spacing w:val="-1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erá</w:t>
      </w:r>
      <w:r w:rsidRPr="00DF73C0">
        <w:rPr>
          <w:rFonts w:ascii="Arial" w:eastAsia="Arial" w:hAnsi="Arial" w:cs="Arial"/>
          <w:color w:val="000000"/>
          <w:spacing w:val="55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r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54"/>
        </w:rPr>
        <w:t xml:space="preserve"> 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52"/>
        </w:rPr>
        <w:t xml:space="preserve"> </w:t>
      </w:r>
      <w:r w:rsidRPr="00DF73C0">
        <w:rPr>
          <w:rFonts w:ascii="Arial" w:eastAsia="Arial" w:hAnsi="Arial" w:cs="Arial"/>
          <w:color w:val="000000"/>
        </w:rPr>
        <w:t>výs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up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ů</w:t>
      </w:r>
      <w:r w:rsidRPr="00DF73C0">
        <w:rPr>
          <w:rFonts w:ascii="Arial" w:eastAsia="Arial" w:hAnsi="Arial" w:cs="Arial"/>
          <w:color w:val="000000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55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r</w:t>
      </w:r>
      <w:r w:rsidRPr="00DF73C0">
        <w:rPr>
          <w:rFonts w:ascii="Arial" w:eastAsia="Arial" w:hAnsi="Arial" w:cs="Arial"/>
          <w:color w:val="000000"/>
          <w:w w:val="99"/>
        </w:rPr>
        <w:t>oje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53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ře</w:t>
      </w:r>
      <w:r w:rsidRPr="00DF73C0">
        <w:rPr>
          <w:rFonts w:ascii="Arial" w:eastAsia="Arial" w:hAnsi="Arial" w:cs="Arial"/>
          <w:color w:val="000000"/>
          <w:spacing w:val="-1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3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ejí</w:t>
      </w:r>
      <w:r w:rsidRPr="00DF73C0">
        <w:rPr>
          <w:rFonts w:ascii="Arial" w:eastAsia="Arial" w:hAnsi="Arial" w:cs="Arial"/>
          <w:color w:val="000000"/>
          <w:spacing w:val="52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53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ení</w:t>
      </w:r>
      <w:r w:rsidRPr="00DF73C0">
        <w:rPr>
          <w:rFonts w:ascii="Arial" w:eastAsia="Arial" w:hAnsi="Arial" w:cs="Arial"/>
          <w:color w:val="000000"/>
          <w:spacing w:val="54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r</w:t>
      </w:r>
      <w:r w:rsidRPr="00DF73C0">
        <w:rPr>
          <w:rFonts w:ascii="Arial" w:eastAsia="Arial" w:hAnsi="Arial" w:cs="Arial"/>
          <w:color w:val="000000"/>
          <w:w w:val="99"/>
        </w:rPr>
        <w:t>oje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55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na</w:t>
      </w:r>
      <w:r w:rsidRPr="00DF73C0">
        <w:rPr>
          <w:rFonts w:ascii="Arial" w:eastAsia="Arial" w:hAnsi="Arial" w:cs="Arial"/>
          <w:color w:val="000000"/>
          <w:spacing w:val="54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obje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tele.</w:t>
      </w:r>
      <w:r w:rsidRPr="00DF73C0">
        <w:rPr>
          <w:rFonts w:ascii="Arial" w:eastAsia="Arial" w:hAnsi="Arial" w:cs="Arial"/>
          <w:color w:val="000000"/>
          <w:spacing w:val="53"/>
        </w:rPr>
        <w:t xml:space="preserve"> </w:t>
      </w:r>
      <w:r w:rsidRPr="00DF73C0">
        <w:rPr>
          <w:rFonts w:ascii="Arial" w:eastAsia="Arial" w:hAnsi="Arial" w:cs="Arial"/>
          <w:color w:val="000000"/>
          <w:spacing w:val="11"/>
          <w:w w:val="99"/>
        </w:rPr>
        <w:t>B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</w:rPr>
        <w:t>z</w:t>
      </w:r>
      <w:r w:rsidRPr="00DF73C0">
        <w:rPr>
          <w:rFonts w:ascii="Arial" w:eastAsia="Arial" w:hAnsi="Arial" w:cs="Arial"/>
          <w:color w:val="000000"/>
          <w:spacing w:val="53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ř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ho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pí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mného</w:t>
      </w:r>
      <w:r w:rsidRPr="00DF73C0">
        <w:rPr>
          <w:rFonts w:ascii="Arial" w:eastAsia="Arial" w:hAnsi="Arial" w:cs="Arial"/>
          <w:color w:val="000000"/>
          <w:spacing w:val="3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u</w:t>
      </w:r>
      <w:r w:rsidRPr="00DF73C0">
        <w:rPr>
          <w:rFonts w:ascii="Arial" w:eastAsia="Arial" w:hAnsi="Arial" w:cs="Arial"/>
          <w:color w:val="000000"/>
          <w:w w:val="99"/>
        </w:rPr>
        <w:t>hl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29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b</w:t>
      </w:r>
      <w:r w:rsidRPr="00DF73C0">
        <w:rPr>
          <w:rFonts w:ascii="Arial" w:eastAsia="Arial" w:hAnsi="Arial" w:cs="Arial"/>
          <w:color w:val="000000"/>
          <w:w w:val="99"/>
        </w:rPr>
        <w:t>jednatele</w:t>
      </w:r>
      <w:r w:rsidRPr="00DF73C0">
        <w:rPr>
          <w:rFonts w:ascii="Arial" w:eastAsia="Arial" w:hAnsi="Arial" w:cs="Arial"/>
          <w:color w:val="000000"/>
          <w:spacing w:val="28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ení</w:t>
      </w:r>
      <w:r w:rsidRPr="00DF73C0">
        <w:rPr>
          <w:rFonts w:ascii="Arial" w:eastAsia="Arial" w:hAnsi="Arial" w:cs="Arial"/>
          <w:color w:val="000000"/>
          <w:spacing w:val="29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hot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i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3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oprá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ě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3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po</w:t>
      </w:r>
      <w:r w:rsidRPr="00DF73C0">
        <w:rPr>
          <w:rFonts w:ascii="Arial" w:eastAsia="Arial" w:hAnsi="Arial" w:cs="Arial"/>
          <w:color w:val="000000"/>
        </w:rPr>
        <w:t>sk</w:t>
      </w:r>
      <w:r w:rsidRPr="00DF73C0">
        <w:rPr>
          <w:rFonts w:ascii="Arial" w:eastAsia="Arial" w:hAnsi="Arial" w:cs="Arial"/>
          <w:color w:val="000000"/>
          <w:spacing w:val="-1"/>
        </w:rPr>
        <w:t>y</w:t>
      </w:r>
      <w:r w:rsidRPr="00DF73C0">
        <w:rPr>
          <w:rFonts w:ascii="Arial" w:eastAsia="Arial" w:hAnsi="Arial" w:cs="Arial"/>
          <w:color w:val="000000"/>
          <w:w w:val="99"/>
        </w:rPr>
        <w:t>tnout</w:t>
      </w:r>
      <w:r w:rsidRPr="00DF73C0">
        <w:rPr>
          <w:rFonts w:ascii="Arial" w:eastAsia="Arial" w:hAnsi="Arial" w:cs="Arial"/>
          <w:color w:val="000000"/>
          <w:spacing w:val="29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an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28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po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w w:val="99"/>
        </w:rPr>
        <w:t>pit</w:t>
      </w:r>
      <w:r w:rsidRPr="00DF73C0">
        <w:rPr>
          <w:rFonts w:ascii="Arial" w:eastAsia="Arial" w:hAnsi="Arial" w:cs="Arial"/>
          <w:color w:val="000000"/>
          <w:spacing w:val="29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li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28"/>
        </w:rPr>
        <w:t xml:space="preserve"> 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2"/>
        </w:rPr>
        <w:t xml:space="preserve"> </w:t>
      </w:r>
      <w:r w:rsidRPr="00DF73C0">
        <w:rPr>
          <w:rFonts w:ascii="Arial" w:eastAsia="Arial" w:hAnsi="Arial" w:cs="Arial"/>
          <w:color w:val="000000"/>
        </w:rPr>
        <w:t>vy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oře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é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dílu</w:t>
      </w:r>
      <w:r w:rsidRPr="00DF73C0">
        <w:rPr>
          <w:rFonts w:ascii="Arial" w:eastAsia="Arial" w:hAnsi="Arial" w:cs="Arial"/>
          <w:color w:val="000000"/>
          <w:spacing w:val="16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ř</w:t>
      </w:r>
      <w:r w:rsidRPr="00DF73C0">
        <w:rPr>
          <w:rFonts w:ascii="Arial" w:eastAsia="Arial" w:hAnsi="Arial" w:cs="Arial"/>
          <w:color w:val="000000"/>
          <w:w w:val="99"/>
        </w:rPr>
        <w:t>etí</w:t>
      </w:r>
      <w:r w:rsidRPr="00DF73C0">
        <w:rPr>
          <w:rFonts w:ascii="Arial" w:eastAsia="Arial" w:hAnsi="Arial" w:cs="Arial"/>
          <w:color w:val="000000"/>
          <w:spacing w:val="17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bě</w:t>
      </w:r>
      <w:r w:rsidRPr="00DF73C0">
        <w:rPr>
          <w:rFonts w:ascii="Arial" w:eastAsia="Arial" w:hAnsi="Arial" w:cs="Arial"/>
          <w:color w:val="000000"/>
          <w:spacing w:val="17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5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je</w:t>
      </w:r>
      <w:r w:rsidRPr="00DF73C0">
        <w:rPr>
          <w:rFonts w:ascii="Arial" w:eastAsia="Arial" w:hAnsi="Arial" w:cs="Arial"/>
          <w:color w:val="000000"/>
          <w:spacing w:val="17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po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en</w:t>
      </w:r>
      <w:r w:rsidRPr="00DF73C0">
        <w:rPr>
          <w:rFonts w:ascii="Arial" w:eastAsia="Arial" w:hAnsi="Arial" w:cs="Arial"/>
          <w:color w:val="000000"/>
          <w:spacing w:val="17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6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16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ám</w:t>
      </w:r>
      <w:r w:rsidRPr="00DF73C0">
        <w:rPr>
          <w:rFonts w:ascii="Arial" w:eastAsia="Arial" w:hAnsi="Arial" w:cs="Arial"/>
          <w:color w:val="000000"/>
          <w:spacing w:val="18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dr</w:t>
      </w:r>
      <w:r w:rsidRPr="00DF73C0">
        <w:rPr>
          <w:rFonts w:ascii="Arial" w:eastAsia="Arial" w:hAnsi="Arial" w:cs="Arial"/>
          <w:color w:val="000000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et</w:t>
      </w:r>
      <w:r w:rsidRPr="00DF73C0">
        <w:rPr>
          <w:rFonts w:ascii="Arial" w:eastAsia="Arial" w:hAnsi="Arial" w:cs="Arial"/>
          <w:color w:val="000000"/>
          <w:spacing w:val="17"/>
        </w:rPr>
        <w:t xml:space="preserve"> 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17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pr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6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18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7"/>
        </w:rPr>
        <w:t xml:space="preserve"> 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-1"/>
        </w:rPr>
        <w:t>y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-2"/>
        </w:rPr>
        <w:t>v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ř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né</w:t>
      </w:r>
      <w:r w:rsidRPr="00DF73C0">
        <w:rPr>
          <w:rFonts w:ascii="Arial" w:eastAsia="Arial" w:hAnsi="Arial" w:cs="Arial"/>
          <w:color w:val="000000"/>
          <w:spacing w:val="17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ři</w:t>
      </w:r>
      <w:r w:rsidRPr="00DF73C0">
        <w:rPr>
          <w:rFonts w:ascii="Arial" w:eastAsia="Arial" w:hAnsi="Arial" w:cs="Arial"/>
          <w:color w:val="000000"/>
          <w:spacing w:val="15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ě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15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té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7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ou</w:t>
      </w:r>
      <w:r w:rsidRPr="00DF73C0">
        <w:rPr>
          <w:rFonts w:ascii="Arial" w:eastAsia="Arial" w:hAnsi="Arial" w:cs="Arial"/>
          <w:color w:val="000000"/>
        </w:rPr>
        <w:t>vy</w:t>
      </w:r>
      <w:r w:rsidRPr="00DF73C0">
        <w:rPr>
          <w:rFonts w:ascii="Arial" w:eastAsia="Arial" w:hAnsi="Arial" w:cs="Arial"/>
          <w:color w:val="000000"/>
          <w:spacing w:val="17"/>
        </w:rPr>
        <w:t xml:space="preserve"> 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16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jej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á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ladě.</w:t>
      </w:r>
    </w:p>
    <w:p w:rsidR="00EB21F2" w:rsidRPr="00DF73C0" w:rsidRDefault="00EB21F2" w:rsidP="00EB21F2">
      <w:pPr>
        <w:spacing w:before="58"/>
        <w:ind w:right="597"/>
        <w:jc w:val="both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Arial" w:hAnsi="Arial" w:cs="Arial"/>
          <w:color w:val="000000"/>
          <w:spacing w:val="-1"/>
          <w:w w:val="99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hot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i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2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je</w:t>
      </w:r>
      <w:r w:rsidRPr="00DF73C0">
        <w:rPr>
          <w:rFonts w:ascii="Arial" w:eastAsia="Arial" w:hAnsi="Arial" w:cs="Arial"/>
          <w:color w:val="000000"/>
          <w:spacing w:val="2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ně</w:t>
      </w:r>
      <w:r w:rsidRPr="00DF73C0">
        <w:rPr>
          <w:rFonts w:ascii="Arial" w:eastAsia="Arial" w:hAnsi="Arial" w:cs="Arial"/>
          <w:color w:val="000000"/>
          <w:spacing w:val="2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inen</w:t>
      </w:r>
      <w:r w:rsidRPr="00DF73C0">
        <w:rPr>
          <w:rFonts w:ascii="Arial" w:eastAsia="Arial" w:hAnsi="Arial" w:cs="Arial"/>
          <w:color w:val="000000"/>
          <w:spacing w:val="2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ři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ěn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é</w:t>
      </w:r>
      <w:r w:rsidRPr="00DF73C0">
        <w:rPr>
          <w:rFonts w:ascii="Arial" w:eastAsia="Arial" w:hAnsi="Arial" w:cs="Arial"/>
          <w:color w:val="000000"/>
          <w:w w:val="99"/>
        </w:rPr>
        <w:t>to</w:t>
      </w:r>
      <w:r w:rsidRPr="00DF73C0">
        <w:rPr>
          <w:rFonts w:ascii="Arial" w:eastAsia="Arial" w:hAnsi="Arial" w:cs="Arial"/>
          <w:color w:val="000000"/>
          <w:spacing w:val="3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ej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3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2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dě</w:t>
      </w:r>
      <w:r w:rsidRPr="00DF73C0">
        <w:rPr>
          <w:rFonts w:ascii="Arial" w:eastAsia="Arial" w:hAnsi="Arial" w:cs="Arial"/>
          <w:color w:val="000000"/>
          <w:spacing w:val="3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neporu</w:t>
      </w:r>
      <w:r w:rsidRPr="00DF73C0">
        <w:rPr>
          <w:rFonts w:ascii="Arial" w:eastAsia="Arial" w:hAnsi="Arial" w:cs="Arial"/>
          <w:color w:val="000000"/>
        </w:rPr>
        <w:t>š</w:t>
      </w:r>
      <w:r w:rsidRPr="00DF73C0">
        <w:rPr>
          <w:rFonts w:ascii="Arial" w:eastAsia="Arial" w:hAnsi="Arial" w:cs="Arial"/>
          <w:color w:val="000000"/>
          <w:w w:val="99"/>
        </w:rPr>
        <w:t>it</w:t>
      </w:r>
      <w:r w:rsidRPr="00DF73C0">
        <w:rPr>
          <w:rFonts w:ascii="Arial" w:eastAsia="Arial" w:hAnsi="Arial" w:cs="Arial"/>
          <w:color w:val="000000"/>
          <w:spacing w:val="2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au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or</w:t>
      </w:r>
      <w:r w:rsidRPr="00DF73C0">
        <w:rPr>
          <w:rFonts w:ascii="Arial" w:eastAsia="Arial" w:hAnsi="Arial" w:cs="Arial"/>
          <w:color w:val="000000"/>
        </w:rPr>
        <w:t>sk</w:t>
      </w:r>
      <w:r w:rsidRPr="00DF73C0">
        <w:rPr>
          <w:rFonts w:ascii="Arial" w:eastAsia="Arial" w:hAnsi="Arial" w:cs="Arial"/>
          <w:color w:val="000000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3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r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2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ne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b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3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ji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á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r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96"/>
        </w:rPr>
        <w:t xml:space="preserve"> </w:t>
      </w:r>
      <w:r w:rsidRPr="00DF73C0">
        <w:rPr>
          <w:rFonts w:ascii="Arial" w:eastAsia="Arial" w:hAnsi="Arial" w:cs="Arial"/>
          <w:color w:val="000000"/>
        </w:rPr>
        <w:t xml:space="preserve">k </w:t>
      </w:r>
      <w:r w:rsidRPr="00DF73C0">
        <w:rPr>
          <w:rFonts w:ascii="Arial" w:eastAsia="Arial" w:hAnsi="Arial" w:cs="Arial"/>
          <w:color w:val="000000"/>
          <w:w w:val="99"/>
        </w:rPr>
        <w:t>du</w:t>
      </w:r>
      <w:r w:rsidRPr="00DF73C0">
        <w:rPr>
          <w:rFonts w:ascii="Arial" w:eastAsia="Arial" w:hAnsi="Arial" w:cs="Arial"/>
          <w:color w:val="000000"/>
        </w:rPr>
        <w:t>š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mu</w:t>
      </w:r>
      <w:r w:rsidRPr="00DF73C0">
        <w:rPr>
          <w:rFonts w:ascii="Arial" w:eastAsia="Arial" w:hAnsi="Arial" w:cs="Arial"/>
          <w:color w:val="000000"/>
          <w:spacing w:val="98"/>
        </w:rPr>
        <w:t xml:space="preserve"> 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96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rů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-1"/>
        </w:rPr>
        <w:t>y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é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95"/>
        </w:rPr>
        <w:t xml:space="preserve"> 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la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tn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95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řetí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96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b</w:t>
      </w:r>
      <w:r w:rsidRPr="00DF73C0">
        <w:rPr>
          <w:rFonts w:ascii="Arial" w:eastAsia="Arial" w:hAnsi="Arial" w:cs="Arial"/>
          <w:color w:val="000000"/>
          <w:spacing w:val="96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95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od</w:t>
      </w:r>
      <w:r w:rsidRPr="00DF73C0">
        <w:rPr>
          <w:rFonts w:ascii="Arial" w:eastAsia="Arial" w:hAnsi="Arial" w:cs="Arial"/>
          <w:color w:val="000000"/>
        </w:rPr>
        <w:t>š</w:t>
      </w:r>
      <w:r w:rsidRPr="00DF73C0">
        <w:rPr>
          <w:rFonts w:ascii="Arial" w:eastAsia="Arial" w:hAnsi="Arial" w:cs="Arial"/>
          <w:color w:val="000000"/>
          <w:spacing w:val="-1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nit</w:t>
      </w:r>
      <w:r w:rsidRPr="00DF73C0">
        <w:rPr>
          <w:rFonts w:ascii="Arial" w:eastAsia="Arial" w:hAnsi="Arial" w:cs="Arial"/>
          <w:color w:val="000000"/>
          <w:spacing w:val="97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b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</w:rPr>
        <w:t>z</w:t>
      </w:r>
      <w:r w:rsidRPr="00DF73C0">
        <w:rPr>
          <w:rFonts w:ascii="Arial" w:eastAsia="Arial" w:hAnsi="Arial" w:cs="Arial"/>
          <w:color w:val="000000"/>
          <w:spacing w:val="95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ja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i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95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om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ení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bjednatele</w:t>
      </w:r>
      <w:r w:rsidRPr="00DF73C0">
        <w:rPr>
          <w:rFonts w:ascii="Arial" w:eastAsia="Arial" w:hAnsi="Arial" w:cs="Arial"/>
          <w:color w:val="000000"/>
          <w:spacing w:val="29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3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</w:rPr>
        <w:t>šk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ré</w:t>
      </w:r>
      <w:r w:rsidRPr="00DF73C0">
        <w:rPr>
          <w:rFonts w:ascii="Arial" w:eastAsia="Arial" w:hAnsi="Arial" w:cs="Arial"/>
          <w:color w:val="000000"/>
          <w:spacing w:val="29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r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ě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é</w:t>
      </w:r>
      <w:r w:rsidRPr="00DF73C0">
        <w:rPr>
          <w:rFonts w:ascii="Arial" w:eastAsia="Arial" w:hAnsi="Arial" w:cs="Arial"/>
          <w:color w:val="000000"/>
          <w:spacing w:val="29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náro</w:t>
      </w:r>
      <w:r w:rsidRPr="00DF73C0">
        <w:rPr>
          <w:rFonts w:ascii="Arial" w:eastAsia="Arial" w:hAnsi="Arial" w:cs="Arial"/>
          <w:color w:val="000000"/>
        </w:rPr>
        <w:t>ky</w:t>
      </w:r>
      <w:r w:rsidRPr="00DF73C0">
        <w:rPr>
          <w:rFonts w:ascii="Arial" w:eastAsia="Arial" w:hAnsi="Arial" w:cs="Arial"/>
          <w:color w:val="000000"/>
          <w:spacing w:val="28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ře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29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ob</w:t>
      </w:r>
      <w:r w:rsidRPr="00DF73C0">
        <w:rPr>
          <w:rFonts w:ascii="Arial" w:eastAsia="Arial" w:hAnsi="Arial" w:cs="Arial"/>
          <w:color w:val="000000"/>
          <w:spacing w:val="29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j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28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29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po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r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</w:rPr>
        <w:t>š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29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utor</w:t>
      </w:r>
      <w:r w:rsidRPr="00DF73C0">
        <w:rPr>
          <w:rFonts w:ascii="Arial" w:eastAsia="Arial" w:hAnsi="Arial" w:cs="Arial"/>
          <w:color w:val="000000"/>
        </w:rPr>
        <w:t>sk</w:t>
      </w:r>
      <w:r w:rsidRPr="00DF73C0">
        <w:rPr>
          <w:rFonts w:ascii="Arial" w:eastAsia="Arial" w:hAnsi="Arial" w:cs="Arial"/>
          <w:color w:val="000000"/>
          <w:w w:val="99"/>
        </w:rPr>
        <w:t>ého</w:t>
      </w:r>
      <w:r w:rsidRPr="00DF73C0">
        <w:rPr>
          <w:rFonts w:ascii="Arial" w:eastAsia="Arial" w:hAnsi="Arial" w:cs="Arial"/>
          <w:color w:val="000000"/>
          <w:spacing w:val="28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rá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3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nebo</w:t>
      </w:r>
      <w:r w:rsidRPr="00DF73C0">
        <w:rPr>
          <w:rFonts w:ascii="Arial" w:eastAsia="Arial" w:hAnsi="Arial" w:cs="Arial"/>
          <w:color w:val="000000"/>
          <w:spacing w:val="28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ji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r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á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-1"/>
        </w:rPr>
        <w:t xml:space="preserve"> 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</w:rPr>
        <w:t>š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mu</w:t>
      </w:r>
      <w:r w:rsidRPr="00DF73C0">
        <w:rPr>
          <w:rFonts w:ascii="Arial" w:eastAsia="Arial" w:hAnsi="Arial" w:cs="Arial"/>
          <w:color w:val="000000"/>
        </w:rPr>
        <w:t xml:space="preserve"> č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r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ů</w:t>
      </w:r>
      <w:r w:rsidRPr="00DF73C0">
        <w:rPr>
          <w:rFonts w:ascii="Arial" w:eastAsia="Arial" w:hAnsi="Arial" w:cs="Arial"/>
          <w:color w:val="000000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-1"/>
        </w:rPr>
        <w:t>y</w:t>
      </w:r>
      <w:r w:rsidRPr="00DF73C0">
        <w:rPr>
          <w:rFonts w:ascii="Arial" w:eastAsia="Arial" w:hAnsi="Arial" w:cs="Arial"/>
          <w:color w:val="000000"/>
          <w:spacing w:val="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ému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la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.</w:t>
      </w:r>
    </w:p>
    <w:p w:rsidR="00EB21F2" w:rsidRPr="00DF73C0" w:rsidRDefault="00EB21F2" w:rsidP="00EB21F2">
      <w:pPr>
        <w:spacing w:before="55"/>
        <w:ind w:right="594"/>
        <w:jc w:val="both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Arial" w:hAnsi="Arial" w:cs="Arial"/>
          <w:color w:val="000000"/>
          <w:spacing w:val="-1"/>
          <w:w w:val="99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hot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i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6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4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ob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j</w:t>
      </w:r>
      <w:r w:rsidRPr="00DF73C0">
        <w:rPr>
          <w:rFonts w:ascii="Arial" w:eastAsia="Arial" w:hAnsi="Arial" w:cs="Arial"/>
          <w:color w:val="000000"/>
          <w:w w:val="99"/>
        </w:rPr>
        <w:t>ednat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li</w:t>
      </w:r>
      <w:r w:rsidRPr="00DF73C0">
        <w:rPr>
          <w:rFonts w:ascii="Arial" w:eastAsia="Arial" w:hAnsi="Arial" w:cs="Arial"/>
          <w:color w:val="000000"/>
          <w:spacing w:val="6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be</w:t>
      </w:r>
      <w:r w:rsidRPr="00DF73C0">
        <w:rPr>
          <w:rFonts w:ascii="Arial" w:eastAsia="Arial" w:hAnsi="Arial" w:cs="Arial"/>
          <w:color w:val="000000"/>
          <w:spacing w:val="-2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ú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latně</w:t>
      </w:r>
      <w:r w:rsidRPr="00DF73C0">
        <w:rPr>
          <w:rFonts w:ascii="Arial" w:eastAsia="Arial" w:hAnsi="Arial" w:cs="Arial"/>
          <w:color w:val="000000"/>
          <w:spacing w:val="7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ole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5"/>
        </w:rPr>
        <w:t xml:space="preserve"> 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5"/>
        </w:rPr>
        <w:t xml:space="preserve"> </w:t>
      </w:r>
      <w:r w:rsidRPr="00DF73C0">
        <w:rPr>
          <w:rFonts w:ascii="Arial" w:eastAsia="Arial" w:hAnsi="Arial" w:cs="Arial"/>
          <w:color w:val="000000"/>
        </w:rPr>
        <w:t>zv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řejnění</w:t>
      </w:r>
      <w:r w:rsidRPr="00DF73C0">
        <w:rPr>
          <w:rFonts w:ascii="Arial" w:eastAsia="Arial" w:hAnsi="Arial" w:cs="Arial"/>
          <w:color w:val="000000"/>
          <w:spacing w:val="5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dí</w:t>
      </w:r>
      <w:r w:rsidRPr="00DF73C0">
        <w:rPr>
          <w:rFonts w:ascii="Arial" w:eastAsia="Arial" w:hAnsi="Arial" w:cs="Arial"/>
          <w:color w:val="000000"/>
          <w:w w:val="99"/>
        </w:rPr>
        <w:t>la</w:t>
      </w:r>
      <w:r w:rsidRPr="00DF73C0">
        <w:rPr>
          <w:rFonts w:ascii="Arial" w:eastAsia="Arial" w:hAnsi="Arial" w:cs="Arial"/>
          <w:color w:val="000000"/>
          <w:spacing w:val="5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6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jeho</w:t>
      </w:r>
      <w:r w:rsidRPr="00DF73C0">
        <w:rPr>
          <w:rFonts w:ascii="Arial" w:eastAsia="Arial" w:hAnsi="Arial" w:cs="Arial"/>
          <w:color w:val="000000"/>
          <w:spacing w:val="6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ř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padně</w:t>
      </w:r>
      <w:r w:rsidRPr="00DF73C0">
        <w:rPr>
          <w:rFonts w:ascii="Arial" w:eastAsia="Arial" w:hAnsi="Arial" w:cs="Arial"/>
          <w:color w:val="000000"/>
          <w:spacing w:val="5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ě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ě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4"/>
        </w:rPr>
        <w:t xml:space="preserve"> 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r</w:t>
      </w:r>
      <w:r w:rsidRPr="00DF73C0">
        <w:rPr>
          <w:rFonts w:ascii="Arial" w:eastAsia="Arial" w:hAnsi="Arial" w:cs="Arial"/>
          <w:color w:val="000000"/>
        </w:rPr>
        <w:t>z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,</w:t>
      </w:r>
      <w:r w:rsidRPr="00DF73C0">
        <w:rPr>
          <w:rFonts w:ascii="Arial" w:eastAsia="Arial" w:hAnsi="Arial" w:cs="Arial"/>
          <w:color w:val="000000"/>
          <w:spacing w:val="8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úpra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ám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díla,</w:t>
      </w:r>
      <w:r w:rsidRPr="00DF73C0">
        <w:rPr>
          <w:rFonts w:ascii="Arial" w:eastAsia="Arial" w:hAnsi="Arial" w:cs="Arial"/>
          <w:color w:val="000000"/>
          <w:spacing w:val="70"/>
        </w:rPr>
        <w:t xml:space="preserve"> </w:t>
      </w:r>
      <w:r w:rsidRPr="00DF73C0">
        <w:rPr>
          <w:rFonts w:ascii="Arial" w:eastAsia="Arial" w:hAnsi="Arial" w:cs="Arial"/>
          <w:color w:val="000000"/>
        </w:rPr>
        <w:t>z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ra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71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la,</w:t>
      </w:r>
      <w:r w:rsidRPr="00DF73C0">
        <w:rPr>
          <w:rFonts w:ascii="Arial" w:eastAsia="Arial" w:hAnsi="Arial" w:cs="Arial"/>
          <w:color w:val="000000"/>
          <w:spacing w:val="73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poje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71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73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2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jin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73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lem,</w:t>
      </w:r>
      <w:r w:rsidRPr="00DF73C0">
        <w:rPr>
          <w:rFonts w:ascii="Arial" w:eastAsia="Arial" w:hAnsi="Arial" w:cs="Arial"/>
          <w:color w:val="000000"/>
          <w:spacing w:val="72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ař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71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la</w:t>
      </w:r>
      <w:r w:rsidRPr="00DF73C0">
        <w:rPr>
          <w:rFonts w:ascii="Arial" w:eastAsia="Arial" w:hAnsi="Arial" w:cs="Arial"/>
          <w:color w:val="000000"/>
          <w:spacing w:val="72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be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72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ě</w:t>
      </w:r>
      <w:r w:rsidRPr="00DF73C0">
        <w:rPr>
          <w:rFonts w:ascii="Arial" w:eastAsia="Arial" w:hAnsi="Arial" w:cs="Arial"/>
          <w:color w:val="000000"/>
          <w:spacing w:val="3"/>
          <w:w w:val="99"/>
        </w:rPr>
        <w:t>n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7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nebo</w:t>
      </w:r>
      <w:r w:rsidRPr="00DF73C0">
        <w:rPr>
          <w:rFonts w:ascii="Arial" w:eastAsia="Arial" w:hAnsi="Arial" w:cs="Arial"/>
          <w:color w:val="000000"/>
          <w:spacing w:val="72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po</w:t>
      </w:r>
      <w:r w:rsidRPr="00DF73C0">
        <w:rPr>
          <w:rFonts w:ascii="Arial" w:eastAsia="Arial" w:hAnsi="Arial" w:cs="Arial"/>
          <w:color w:val="000000"/>
          <w:spacing w:val="72"/>
        </w:rPr>
        <w:t xml:space="preserve"> </w:t>
      </w:r>
      <w:r w:rsidRPr="00DF73C0">
        <w:rPr>
          <w:rFonts w:ascii="Arial" w:eastAsia="Arial" w:hAnsi="Arial" w:cs="Arial"/>
          <w:color w:val="000000"/>
          <w:spacing w:val="4"/>
        </w:rPr>
        <w:t>z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ra</w:t>
      </w:r>
      <w:r w:rsidRPr="00DF73C0">
        <w:rPr>
          <w:rFonts w:ascii="Arial" w:eastAsia="Arial" w:hAnsi="Arial" w:cs="Arial"/>
          <w:color w:val="000000"/>
          <w:spacing w:val="-1"/>
        </w:rPr>
        <w:t>c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ání</w:t>
      </w:r>
      <w:r w:rsidRPr="00DF73C0">
        <w:rPr>
          <w:rFonts w:ascii="Arial" w:eastAsia="Arial" w:hAnsi="Arial" w:cs="Arial"/>
          <w:color w:val="000000"/>
          <w:spacing w:val="71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li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b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olného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w w:val="99"/>
        </w:rPr>
        <w:t>borného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díla,</w:t>
      </w:r>
      <w:r w:rsidRPr="00DF73C0">
        <w:rPr>
          <w:rFonts w:ascii="Arial" w:eastAsia="Arial" w:hAnsi="Arial" w:cs="Arial"/>
          <w:color w:val="000000"/>
        </w:rPr>
        <w:t xml:space="preserve"> k</w:t>
      </w:r>
      <w:r w:rsidRPr="00DF73C0">
        <w:rPr>
          <w:rFonts w:ascii="Arial" w:eastAsia="Arial" w:hAnsi="Arial" w:cs="Arial"/>
          <w:color w:val="000000"/>
          <w:spacing w:val="5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ití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la,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to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2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upr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ného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2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pra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aného,</w:t>
      </w:r>
      <w:r w:rsidRPr="00DF73C0">
        <w:rPr>
          <w:rFonts w:ascii="Arial" w:eastAsia="Arial" w:hAnsi="Arial" w:cs="Arial"/>
          <w:color w:val="000000"/>
          <w:spacing w:val="2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ři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li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b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ol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é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h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b</w:t>
      </w:r>
      <w:r w:rsidRPr="00DF73C0">
        <w:rPr>
          <w:rFonts w:ascii="Arial" w:eastAsia="Arial" w:hAnsi="Arial" w:cs="Arial"/>
          <w:color w:val="000000"/>
          <w:w w:val="99"/>
        </w:rPr>
        <w:t xml:space="preserve">orného </w:t>
      </w:r>
    </w:p>
    <w:p w:rsidR="00EB21F2" w:rsidRPr="00DF73C0" w:rsidRDefault="00EB21F2" w:rsidP="00EB21F2">
      <w:pPr>
        <w:ind w:right="-20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Arial" w:hAnsi="Arial" w:cs="Arial"/>
          <w:color w:val="000000"/>
          <w:w w:val="99"/>
        </w:rPr>
        <w:t>díla,</w:t>
      </w:r>
      <w:r w:rsidRPr="00DF73C0">
        <w:rPr>
          <w:rFonts w:ascii="Arial" w:eastAsia="Arial" w:hAnsi="Arial" w:cs="Arial"/>
          <w:color w:val="000000"/>
          <w:spacing w:val="-1"/>
        </w:rPr>
        <w:t xml:space="preserve"> 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poje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 xml:space="preserve"> s </w:t>
      </w:r>
      <w:r w:rsidRPr="00DF73C0">
        <w:rPr>
          <w:rFonts w:ascii="Arial" w:eastAsia="Arial" w:hAnsi="Arial" w:cs="Arial"/>
          <w:color w:val="000000"/>
          <w:w w:val="99"/>
        </w:rPr>
        <w:t>jin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dílem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b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</w:rPr>
        <w:t>z</w:t>
      </w:r>
      <w:r w:rsidRPr="00DF73C0">
        <w:rPr>
          <w:rFonts w:ascii="Arial" w:eastAsia="Arial" w:hAnsi="Arial" w:cs="Arial"/>
          <w:color w:val="000000"/>
          <w:spacing w:val="-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ě</w:t>
      </w:r>
      <w:r w:rsidRPr="00DF73C0">
        <w:rPr>
          <w:rFonts w:ascii="Arial" w:eastAsia="Arial" w:hAnsi="Arial" w:cs="Arial"/>
          <w:color w:val="000000"/>
          <w:w w:val="99"/>
        </w:rPr>
        <w:t>ní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autor</w:t>
      </w:r>
      <w:r w:rsidRPr="00DF73C0">
        <w:rPr>
          <w:rFonts w:ascii="Arial" w:eastAsia="Arial" w:hAnsi="Arial" w:cs="Arial"/>
          <w:color w:val="000000"/>
        </w:rPr>
        <w:t>sk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rá</w:t>
      </w:r>
      <w:r w:rsidRPr="00DF73C0">
        <w:rPr>
          <w:rFonts w:ascii="Arial" w:eastAsia="Arial" w:hAnsi="Arial" w:cs="Arial"/>
          <w:color w:val="000000"/>
          <w:spacing w:val="-15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.</w:t>
      </w:r>
    </w:p>
    <w:p w:rsidR="00EB21F2" w:rsidRPr="00DF73C0" w:rsidRDefault="00EB21F2" w:rsidP="00EB21F2">
      <w:pPr>
        <w:spacing w:before="56"/>
        <w:ind w:right="569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Arial" w:hAnsi="Arial" w:cs="Arial"/>
          <w:color w:val="000000"/>
          <w:spacing w:val="-1"/>
          <w:w w:val="99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hot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i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8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pr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>š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w w:val="99"/>
        </w:rPr>
        <w:t>je,</w:t>
      </w:r>
      <w:r w:rsidRPr="00DF73C0">
        <w:rPr>
          <w:rFonts w:ascii="Arial" w:eastAsia="Arial" w:hAnsi="Arial" w:cs="Arial"/>
          <w:color w:val="000000"/>
          <w:spacing w:val="9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8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etailně</w:t>
      </w:r>
      <w:r w:rsidRPr="00DF73C0">
        <w:rPr>
          <w:rFonts w:ascii="Arial" w:eastAsia="Arial" w:hAnsi="Arial" w:cs="Arial"/>
          <w:color w:val="000000"/>
          <w:spacing w:val="1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námil</w:t>
      </w:r>
      <w:r w:rsidRPr="00DF73C0">
        <w:rPr>
          <w:rFonts w:ascii="Arial" w:eastAsia="Arial" w:hAnsi="Arial" w:cs="Arial"/>
          <w:color w:val="000000"/>
          <w:spacing w:val="1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ad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8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pod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ín</w:t>
      </w:r>
      <w:r w:rsidRPr="00DF73C0">
        <w:rPr>
          <w:rFonts w:ascii="Arial" w:eastAsia="Arial" w:hAnsi="Arial" w:cs="Arial"/>
          <w:color w:val="000000"/>
          <w:spacing w:val="-1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8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ího</w:t>
      </w:r>
      <w:r w:rsidRPr="00DF73C0">
        <w:rPr>
          <w:rFonts w:ascii="Arial" w:eastAsia="Arial" w:hAnsi="Arial" w:cs="Arial"/>
          <w:color w:val="000000"/>
          <w:spacing w:val="9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ří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ení,</w:t>
      </w:r>
      <w:r w:rsidRPr="00DF73C0">
        <w:rPr>
          <w:rFonts w:ascii="Arial" w:eastAsia="Arial" w:hAnsi="Arial" w:cs="Arial"/>
          <w:color w:val="000000"/>
          <w:spacing w:val="1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ro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1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i</w:t>
      </w:r>
      <w:r w:rsidRPr="00DF73C0">
        <w:rPr>
          <w:rFonts w:ascii="Arial" w:eastAsia="Arial" w:hAnsi="Arial" w:cs="Arial"/>
          <w:color w:val="000000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1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9"/>
        </w:rPr>
        <w:t xml:space="preserve"> </w:t>
      </w:r>
      <w:r w:rsidRPr="00DF73C0">
        <w:rPr>
          <w:rFonts w:ascii="Arial" w:eastAsia="Arial" w:hAnsi="Arial" w:cs="Arial"/>
          <w:color w:val="000000"/>
        </w:rPr>
        <w:t xml:space="preserve">z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plnění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př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dmě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této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lo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</w:rPr>
        <w:t>vy</w:t>
      </w:r>
      <w:r w:rsidRPr="00DF73C0">
        <w:rPr>
          <w:rFonts w:ascii="Arial" w:eastAsia="Arial" w:hAnsi="Arial" w:cs="Arial"/>
          <w:color w:val="000000"/>
          <w:spacing w:val="-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je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uje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é</w:t>
      </w:r>
      <w:r w:rsidRPr="00DF73C0">
        <w:rPr>
          <w:rFonts w:ascii="Arial" w:eastAsia="Arial" w:hAnsi="Arial" w:cs="Arial"/>
          <w:color w:val="000000"/>
          <w:w w:val="99"/>
        </w:rPr>
        <w:t>.</w:t>
      </w:r>
    </w:p>
    <w:p w:rsidR="00EB21F2" w:rsidRPr="00DF73C0" w:rsidRDefault="00EB21F2" w:rsidP="00EB21F2">
      <w:pPr>
        <w:spacing w:before="56"/>
        <w:ind w:right="568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Arial" w:hAnsi="Arial" w:cs="Arial"/>
          <w:color w:val="000000"/>
          <w:spacing w:val="-1"/>
          <w:w w:val="99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hot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i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2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je</w:t>
      </w:r>
      <w:r w:rsidRPr="00DF73C0">
        <w:rPr>
          <w:rFonts w:ascii="Arial" w:eastAsia="Arial" w:hAnsi="Arial" w:cs="Arial"/>
          <w:color w:val="000000"/>
          <w:spacing w:val="2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inen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</w:rPr>
        <w:t>z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ji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tit</w:t>
      </w:r>
      <w:r w:rsidRPr="00DF73C0">
        <w:rPr>
          <w:rFonts w:ascii="Arial" w:eastAsia="Arial" w:hAnsi="Arial" w:cs="Arial"/>
          <w:color w:val="000000"/>
          <w:spacing w:val="3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ě</w:t>
      </w:r>
      <w:r w:rsidRPr="00DF73C0">
        <w:rPr>
          <w:rFonts w:ascii="Arial" w:eastAsia="Arial" w:hAnsi="Arial" w:cs="Arial"/>
          <w:color w:val="000000"/>
          <w:w w:val="99"/>
        </w:rPr>
        <w:t>ní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le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3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r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ředni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3"/>
        </w:rPr>
        <w:t xml:space="preserve"> 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i</w:t>
      </w:r>
      <w:r w:rsidRPr="00DF73C0">
        <w:rPr>
          <w:rFonts w:ascii="Arial" w:eastAsia="Arial" w:hAnsi="Arial" w:cs="Arial"/>
          <w:color w:val="000000"/>
          <w:w w:val="99"/>
        </w:rPr>
        <w:t>nimálně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3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2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ob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3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al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ň</w:t>
      </w:r>
      <w:r w:rsidRPr="00DF73C0">
        <w:rPr>
          <w:rFonts w:ascii="Arial" w:eastAsia="Arial" w:hAnsi="Arial" w:cs="Arial"/>
          <w:color w:val="000000"/>
          <w:spacing w:val="3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tříl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ou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ra</w:t>
      </w:r>
      <w:r w:rsidRPr="00DF73C0">
        <w:rPr>
          <w:rFonts w:ascii="Arial" w:eastAsia="Arial" w:hAnsi="Arial" w:cs="Arial"/>
          <w:color w:val="000000"/>
        </w:rPr>
        <w:t>x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 xml:space="preserve"> v </w:t>
      </w:r>
      <w:r w:rsidRPr="00DF73C0">
        <w:rPr>
          <w:rFonts w:ascii="Arial" w:eastAsia="Arial" w:hAnsi="Arial" w:cs="Arial"/>
          <w:color w:val="000000"/>
          <w:w w:val="99"/>
        </w:rPr>
        <w:t>obla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ti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ICT</w:t>
      </w:r>
    </w:p>
    <w:p w:rsidR="00EB21F2" w:rsidRDefault="00EB21F2" w:rsidP="00EB21F2">
      <w:pPr>
        <w:spacing w:after="3" w:line="160" w:lineRule="exact"/>
        <w:rPr>
          <w:rFonts w:ascii="Arial" w:eastAsia="Arial" w:hAnsi="Arial" w:cs="Arial"/>
          <w:w w:val="99"/>
          <w:sz w:val="16"/>
          <w:szCs w:val="16"/>
        </w:rPr>
      </w:pPr>
    </w:p>
    <w:p w:rsidR="00E62F9C" w:rsidRPr="00DF73C0" w:rsidRDefault="00E62F9C" w:rsidP="00EB21F2">
      <w:pPr>
        <w:spacing w:after="3" w:line="160" w:lineRule="exact"/>
        <w:rPr>
          <w:rFonts w:ascii="Arial" w:eastAsia="Arial" w:hAnsi="Arial" w:cs="Arial"/>
          <w:w w:val="99"/>
          <w:sz w:val="16"/>
          <w:szCs w:val="16"/>
        </w:rPr>
      </w:pPr>
    </w:p>
    <w:p w:rsidR="00EB21F2" w:rsidRPr="00DF73C0" w:rsidRDefault="00DF73C0" w:rsidP="00EB21F2">
      <w:pPr>
        <w:tabs>
          <w:tab w:val="left" w:pos="720"/>
        </w:tabs>
        <w:ind w:left="360" w:right="-20"/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</w:pPr>
      <w:r w:rsidRPr="00DF73C0">
        <w:rPr>
          <w:rFonts w:ascii="Arial" w:eastAsia="Symbol" w:hAnsi="Arial" w:cs="Arial"/>
          <w:b/>
          <w:color w:val="000000"/>
          <w:w w:val="99"/>
          <w:sz w:val="22"/>
          <w:szCs w:val="22"/>
        </w:rPr>
        <w:t>7.</w:t>
      </w:r>
      <w:r w:rsidR="00EB21F2" w:rsidRPr="00DF73C0">
        <w:rPr>
          <w:rFonts w:ascii="Arial" w:hAnsi="Arial" w:cs="Arial"/>
          <w:b/>
          <w:sz w:val="22"/>
          <w:szCs w:val="22"/>
        </w:rPr>
        <w:tab/>
      </w:r>
      <w:r w:rsidR="00EB21F2" w:rsidRPr="00DF73C0">
        <w:rPr>
          <w:rFonts w:ascii="Arial" w:eastAsia="Arial" w:hAnsi="Arial" w:cs="Arial"/>
          <w:b/>
          <w:bCs/>
          <w:color w:val="000000"/>
          <w:spacing w:val="-1"/>
          <w:w w:val="99"/>
          <w:sz w:val="22"/>
          <w:szCs w:val="22"/>
        </w:rPr>
        <w:t>s</w:t>
      </w:r>
      <w:r w:rsidR="00EB21F2" w:rsidRPr="00DF73C0"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a</w:t>
      </w:r>
      <w:r w:rsidR="00EB21F2" w:rsidRPr="00DF73C0">
        <w:rPr>
          <w:rFonts w:ascii="Arial" w:eastAsia="Arial" w:hAnsi="Arial" w:cs="Arial"/>
          <w:b/>
          <w:bCs/>
          <w:color w:val="000000"/>
          <w:spacing w:val="-1"/>
          <w:w w:val="99"/>
          <w:sz w:val="22"/>
          <w:szCs w:val="22"/>
        </w:rPr>
        <w:t>n</w:t>
      </w:r>
      <w:r w:rsidR="00EB21F2" w:rsidRPr="00DF73C0"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k</w:t>
      </w:r>
      <w:r w:rsidR="00EB21F2" w:rsidRPr="00DF73C0">
        <w:rPr>
          <w:rFonts w:ascii="Arial" w:eastAsia="Arial" w:hAnsi="Arial" w:cs="Arial"/>
          <w:b/>
          <w:bCs/>
          <w:color w:val="000000"/>
          <w:spacing w:val="1"/>
          <w:w w:val="99"/>
          <w:sz w:val="22"/>
          <w:szCs w:val="22"/>
        </w:rPr>
        <w:t>c</w:t>
      </w:r>
      <w:r w:rsidR="00EB21F2" w:rsidRPr="00DF73C0"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e</w:t>
      </w:r>
    </w:p>
    <w:p w:rsidR="00EB21F2" w:rsidRPr="00DF73C0" w:rsidRDefault="00EB21F2" w:rsidP="00EB21F2">
      <w:pPr>
        <w:spacing w:before="62"/>
        <w:ind w:right="599"/>
        <w:jc w:val="both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Arial" w:hAnsi="Arial" w:cs="Arial"/>
          <w:color w:val="000000"/>
          <w:w w:val="99"/>
        </w:rPr>
        <w:t>V</w:t>
      </w:r>
      <w:r w:rsidRPr="00DF73C0">
        <w:rPr>
          <w:rFonts w:ascii="Arial" w:eastAsia="Arial" w:hAnsi="Arial" w:cs="Arial"/>
          <w:color w:val="000000"/>
          <w:spacing w:val="11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ř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padě</w:t>
      </w:r>
      <w:r w:rsidRPr="00DF73C0">
        <w:rPr>
          <w:rFonts w:ascii="Arial" w:eastAsia="Arial" w:hAnsi="Arial" w:cs="Arial"/>
          <w:color w:val="000000"/>
          <w:spacing w:val="12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r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1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itele</w:t>
      </w:r>
      <w:r w:rsidRPr="00DF73C0">
        <w:rPr>
          <w:rFonts w:ascii="Arial" w:eastAsia="Arial" w:hAnsi="Arial" w:cs="Arial"/>
          <w:color w:val="000000"/>
          <w:spacing w:val="13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0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po</w:t>
      </w:r>
      <w:r w:rsidRPr="00DF73C0">
        <w:rPr>
          <w:rFonts w:ascii="Arial" w:eastAsia="Arial" w:hAnsi="Arial" w:cs="Arial"/>
          <w:color w:val="000000"/>
        </w:rPr>
        <w:t>sk</w:t>
      </w:r>
      <w:r w:rsidRPr="00DF73C0">
        <w:rPr>
          <w:rFonts w:ascii="Arial" w:eastAsia="Arial" w:hAnsi="Arial" w:cs="Arial"/>
          <w:color w:val="000000"/>
          <w:spacing w:val="-1"/>
        </w:rPr>
        <w:t>y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13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bje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na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12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lu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eb</w:t>
      </w:r>
      <w:r w:rsidRPr="00DF73C0">
        <w:rPr>
          <w:rFonts w:ascii="Arial" w:eastAsia="Arial" w:hAnsi="Arial" w:cs="Arial"/>
          <w:color w:val="000000"/>
          <w:spacing w:val="11"/>
        </w:rPr>
        <w:t xml:space="preserve"> 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ů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3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bjed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el</w:t>
      </w:r>
      <w:r w:rsidRPr="00DF73C0">
        <w:rPr>
          <w:rFonts w:ascii="Arial" w:eastAsia="Arial" w:hAnsi="Arial" w:cs="Arial"/>
          <w:color w:val="000000"/>
          <w:spacing w:val="12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po</w:t>
      </w:r>
      <w:r w:rsidRPr="00DF73C0">
        <w:rPr>
          <w:rFonts w:ascii="Arial" w:eastAsia="Arial" w:hAnsi="Arial" w:cs="Arial"/>
          <w:color w:val="000000"/>
          <w:spacing w:val="12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iteli</w:t>
      </w:r>
      <w:r w:rsidRPr="00DF73C0">
        <w:rPr>
          <w:rFonts w:ascii="Arial" w:eastAsia="Arial" w:hAnsi="Arial" w:cs="Arial"/>
          <w:color w:val="000000"/>
          <w:spacing w:val="12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po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do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at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apl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ení</w:t>
      </w:r>
      <w:r w:rsidRPr="00DF73C0">
        <w:rPr>
          <w:rFonts w:ascii="Arial" w:eastAsia="Arial" w:hAnsi="Arial" w:cs="Arial"/>
          <w:color w:val="000000"/>
          <w:spacing w:val="7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ní</w:t>
      </w:r>
      <w:r w:rsidRPr="00DF73C0">
        <w:rPr>
          <w:rFonts w:ascii="Arial" w:eastAsia="Arial" w:hAnsi="Arial" w:cs="Arial"/>
          <w:color w:val="000000"/>
          <w:spacing w:val="7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po</w:t>
      </w:r>
      <w:r w:rsidRPr="00DF73C0">
        <w:rPr>
          <w:rFonts w:ascii="Arial" w:eastAsia="Arial" w:hAnsi="Arial" w:cs="Arial"/>
          <w:color w:val="000000"/>
          <w:spacing w:val="-2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3"/>
          <w:w w:val="99"/>
        </w:rPr>
        <w:t>t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4"/>
        </w:rPr>
        <w:t xml:space="preserve"> 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7"/>
        </w:rPr>
        <w:t xml:space="preserve"> </w:t>
      </w:r>
      <w:r w:rsidRPr="00DF73C0">
        <w:rPr>
          <w:rFonts w:ascii="Arial" w:eastAsia="Arial" w:hAnsi="Arial" w:cs="Arial"/>
          <w:color w:val="000000"/>
        </w:rPr>
        <w:t>výš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8"/>
        </w:rPr>
        <w:t xml:space="preserve"> </w:t>
      </w:r>
      <w:proofErr w:type="gramStart"/>
      <w:r w:rsidRPr="00DF73C0">
        <w:rPr>
          <w:rFonts w:ascii="Arial" w:eastAsia="Arial" w:hAnsi="Arial" w:cs="Arial"/>
          <w:color w:val="000000"/>
          <w:w w:val="99"/>
        </w:rPr>
        <w:t>0,03%</w:t>
      </w:r>
      <w:proofErr w:type="gramEnd"/>
      <w:r w:rsidRPr="00DF73C0">
        <w:rPr>
          <w:rFonts w:ascii="Arial" w:eastAsia="Arial" w:hAnsi="Arial" w:cs="Arial"/>
          <w:color w:val="000000"/>
          <w:spacing w:val="6"/>
        </w:rPr>
        <w:t xml:space="preserve"> </w:t>
      </w:r>
      <w:r w:rsidRPr="00DF73C0">
        <w:rPr>
          <w:rFonts w:ascii="Arial" w:eastAsia="Arial" w:hAnsi="Arial" w:cs="Arial"/>
          <w:color w:val="000000"/>
        </w:rPr>
        <w:t>z</w:t>
      </w:r>
      <w:r w:rsidRPr="00DF73C0">
        <w:rPr>
          <w:rFonts w:ascii="Arial" w:eastAsia="Arial" w:hAnsi="Arial" w:cs="Arial"/>
          <w:color w:val="000000"/>
          <w:spacing w:val="9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en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7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b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j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na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6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b</w:t>
      </w:r>
      <w:r w:rsidRPr="00DF73C0">
        <w:rPr>
          <w:rFonts w:ascii="Arial" w:eastAsia="Arial" w:hAnsi="Arial" w:cs="Arial"/>
          <w:color w:val="000000"/>
          <w:spacing w:val="8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be</w:t>
      </w:r>
      <w:r w:rsidRPr="00DF73C0">
        <w:rPr>
          <w:rFonts w:ascii="Arial" w:eastAsia="Arial" w:hAnsi="Arial" w:cs="Arial"/>
          <w:color w:val="000000"/>
        </w:rPr>
        <w:t>z</w:t>
      </w:r>
      <w:r w:rsidRPr="00DF73C0">
        <w:rPr>
          <w:rFonts w:ascii="Arial" w:eastAsia="Arial" w:hAnsi="Arial" w:cs="Arial"/>
          <w:color w:val="000000"/>
          <w:spacing w:val="6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H,</w:t>
      </w:r>
      <w:r w:rsidRPr="00DF73C0">
        <w:rPr>
          <w:rFonts w:ascii="Arial" w:eastAsia="Arial" w:hAnsi="Arial" w:cs="Arial"/>
          <w:color w:val="000000"/>
          <w:spacing w:val="7"/>
        </w:rPr>
        <w:t xml:space="preserve"> 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r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9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6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ro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7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á,</w:t>
      </w:r>
      <w:r w:rsidRPr="00DF73C0">
        <w:rPr>
          <w:rFonts w:ascii="Arial" w:eastAsia="Arial" w:hAnsi="Arial" w:cs="Arial"/>
          <w:color w:val="000000"/>
          <w:spacing w:val="7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7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 xml:space="preserve"> k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</w:rPr>
        <w:t xml:space="preserve">ý </w:t>
      </w:r>
      <w:r w:rsidRPr="00DF73C0">
        <w:rPr>
          <w:rFonts w:ascii="Arial" w:eastAsia="Arial" w:hAnsi="Arial" w:cs="Arial"/>
          <w:color w:val="000000"/>
          <w:spacing w:val="-2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ap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3"/>
          <w:w w:val="99"/>
        </w:rPr>
        <w:t>t</w:t>
      </w:r>
      <w:r w:rsidRPr="00DF73C0">
        <w:rPr>
          <w:rFonts w:ascii="Arial" w:eastAsia="Arial" w:hAnsi="Arial" w:cs="Arial"/>
          <w:color w:val="000000"/>
        </w:rPr>
        <w:t>ý</w:t>
      </w:r>
      <w:r w:rsidRPr="00DF73C0">
        <w:rPr>
          <w:rFonts w:ascii="Arial" w:eastAsia="Arial" w:hAnsi="Arial" w:cs="Arial"/>
          <w:color w:val="000000"/>
          <w:spacing w:val="-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en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pr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dle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.</w:t>
      </w:r>
    </w:p>
    <w:p w:rsidR="00EB21F2" w:rsidRPr="00DF73C0" w:rsidRDefault="00EB21F2" w:rsidP="00EB21F2">
      <w:pPr>
        <w:spacing w:before="58"/>
        <w:ind w:right="603"/>
        <w:jc w:val="both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Arial" w:hAnsi="Arial" w:cs="Arial"/>
          <w:color w:val="000000"/>
          <w:w w:val="99"/>
        </w:rPr>
        <w:t>V</w:t>
      </w:r>
      <w:r w:rsidRPr="00DF73C0">
        <w:rPr>
          <w:rFonts w:ascii="Arial" w:eastAsia="Arial" w:hAnsi="Arial" w:cs="Arial"/>
          <w:color w:val="000000"/>
          <w:spacing w:val="69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ř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dě</w:t>
      </w:r>
      <w:r w:rsidRPr="00DF73C0">
        <w:rPr>
          <w:rFonts w:ascii="Arial" w:eastAsia="Arial" w:hAnsi="Arial" w:cs="Arial"/>
          <w:color w:val="000000"/>
          <w:spacing w:val="69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r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67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3"/>
          <w:w w:val="99"/>
        </w:rPr>
        <w:t>b</w:t>
      </w:r>
      <w:r w:rsidRPr="00DF73C0">
        <w:rPr>
          <w:rFonts w:ascii="Arial" w:eastAsia="Arial" w:hAnsi="Arial" w:cs="Arial"/>
          <w:color w:val="000000"/>
          <w:w w:val="99"/>
        </w:rPr>
        <w:t>j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dnat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le</w:t>
      </w:r>
      <w:r w:rsidRPr="00DF73C0">
        <w:rPr>
          <w:rFonts w:ascii="Arial" w:eastAsia="Arial" w:hAnsi="Arial" w:cs="Arial"/>
          <w:color w:val="000000"/>
          <w:spacing w:val="69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7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la</w:t>
      </w:r>
      <w:r w:rsidRPr="00DF73C0">
        <w:rPr>
          <w:rFonts w:ascii="Arial" w:eastAsia="Arial" w:hAnsi="Arial" w:cs="Arial"/>
          <w:color w:val="000000"/>
          <w:spacing w:val="-1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69"/>
        </w:rPr>
        <w:t xml:space="preserve"> 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68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dle</w:t>
      </w:r>
      <w:r w:rsidRPr="00DF73C0">
        <w:rPr>
          <w:rFonts w:ascii="Arial" w:eastAsia="Arial" w:hAnsi="Arial" w:cs="Arial"/>
          <w:color w:val="000000"/>
          <w:spacing w:val="68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ou</w:t>
      </w:r>
      <w:r w:rsidRPr="00DF73C0">
        <w:rPr>
          <w:rFonts w:ascii="Arial" w:eastAsia="Arial" w:hAnsi="Arial" w:cs="Arial"/>
          <w:color w:val="000000"/>
        </w:rPr>
        <w:t>vy</w:t>
      </w:r>
      <w:r w:rsidRPr="00DF73C0">
        <w:rPr>
          <w:rFonts w:ascii="Arial" w:eastAsia="Arial" w:hAnsi="Arial" w:cs="Arial"/>
          <w:color w:val="000000"/>
          <w:spacing w:val="69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69"/>
        </w:rPr>
        <w:t xml:space="preserve"> 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7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ne</w:t>
      </w:r>
      <w:r w:rsidRPr="00DF73C0">
        <w:rPr>
          <w:rFonts w:ascii="Arial" w:eastAsia="Arial" w:hAnsi="Arial" w:cs="Arial"/>
          <w:color w:val="000000"/>
        </w:rPr>
        <w:t>ž</w:t>
      </w:r>
      <w:r w:rsidRPr="00DF73C0">
        <w:rPr>
          <w:rFonts w:ascii="Arial" w:eastAsia="Arial" w:hAnsi="Arial" w:cs="Arial"/>
          <w:color w:val="000000"/>
          <w:spacing w:val="68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1</w:t>
      </w:r>
      <w:r w:rsidRPr="00DF73C0">
        <w:rPr>
          <w:rFonts w:ascii="Arial" w:eastAsia="Arial" w:hAnsi="Arial" w:cs="Arial"/>
          <w:color w:val="000000"/>
          <w:w w:val="99"/>
        </w:rPr>
        <w:t>5</w:t>
      </w:r>
      <w:r w:rsidRPr="00DF73C0">
        <w:rPr>
          <w:rFonts w:ascii="Arial" w:eastAsia="Arial" w:hAnsi="Arial" w:cs="Arial"/>
          <w:color w:val="000000"/>
          <w:spacing w:val="67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nů</w:t>
      </w:r>
      <w:r w:rsidRPr="00DF73C0">
        <w:rPr>
          <w:rFonts w:ascii="Arial" w:eastAsia="Arial" w:hAnsi="Arial" w:cs="Arial"/>
          <w:color w:val="000000"/>
          <w:spacing w:val="68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proti</w:t>
      </w:r>
      <w:r w:rsidRPr="00DF73C0">
        <w:rPr>
          <w:rFonts w:ascii="Arial" w:eastAsia="Arial" w:hAnsi="Arial" w:cs="Arial"/>
          <w:color w:val="000000"/>
          <w:spacing w:val="69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termínu</w:t>
      </w:r>
      <w:r w:rsidRPr="00DF73C0">
        <w:rPr>
          <w:rFonts w:ascii="Arial" w:eastAsia="Arial" w:hAnsi="Arial" w:cs="Arial"/>
          <w:color w:val="000000"/>
        </w:rPr>
        <w:t xml:space="preserve"> s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an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é</w:t>
      </w:r>
      <w:r w:rsidRPr="00DF73C0">
        <w:rPr>
          <w:rFonts w:ascii="Arial" w:eastAsia="Arial" w:hAnsi="Arial" w:cs="Arial"/>
          <w:color w:val="000000"/>
          <w:w w:val="99"/>
        </w:rPr>
        <w:t>mu</w:t>
      </w:r>
      <w:r w:rsidRPr="00DF73C0">
        <w:rPr>
          <w:rFonts w:ascii="Arial" w:eastAsia="Arial" w:hAnsi="Arial" w:cs="Arial"/>
          <w:color w:val="000000"/>
          <w:spacing w:val="37"/>
        </w:rPr>
        <w:t xml:space="preserve"> 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34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éto</w:t>
      </w:r>
      <w:r w:rsidRPr="00DF73C0">
        <w:rPr>
          <w:rFonts w:ascii="Arial" w:eastAsia="Arial" w:hAnsi="Arial" w:cs="Arial"/>
          <w:color w:val="000000"/>
          <w:spacing w:val="36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lo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ě</w:t>
      </w:r>
      <w:r w:rsidRPr="00DF73C0">
        <w:rPr>
          <w:rFonts w:ascii="Arial" w:eastAsia="Arial" w:hAnsi="Arial" w:cs="Arial"/>
          <w:color w:val="000000"/>
          <w:spacing w:val="36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35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ob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j</w:t>
      </w:r>
      <w:r w:rsidRPr="00DF73C0">
        <w:rPr>
          <w:rFonts w:ascii="Arial" w:eastAsia="Arial" w:hAnsi="Arial" w:cs="Arial"/>
          <w:color w:val="000000"/>
          <w:w w:val="99"/>
        </w:rPr>
        <w:t>edn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el</w:t>
      </w:r>
      <w:r w:rsidRPr="00DF73C0">
        <w:rPr>
          <w:rFonts w:ascii="Arial" w:eastAsia="Arial" w:hAnsi="Arial" w:cs="Arial"/>
          <w:color w:val="000000"/>
          <w:spacing w:val="36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uje</w:t>
      </w:r>
      <w:r w:rsidRPr="00DF73C0">
        <w:rPr>
          <w:rFonts w:ascii="Arial" w:eastAsia="Arial" w:hAnsi="Arial" w:cs="Arial"/>
          <w:color w:val="000000"/>
          <w:spacing w:val="36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tit</w:t>
      </w:r>
      <w:r w:rsidRPr="00DF73C0">
        <w:rPr>
          <w:rFonts w:ascii="Arial" w:eastAsia="Arial" w:hAnsi="Arial" w:cs="Arial"/>
          <w:color w:val="000000"/>
          <w:spacing w:val="37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ho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i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li</w:t>
      </w:r>
      <w:r w:rsidRPr="00DF73C0">
        <w:rPr>
          <w:rFonts w:ascii="Arial" w:eastAsia="Arial" w:hAnsi="Arial" w:cs="Arial"/>
          <w:color w:val="000000"/>
          <w:spacing w:val="37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ú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r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37"/>
        </w:rPr>
        <w:t xml:space="preserve"> </w:t>
      </w:r>
      <w:r w:rsidRPr="00DF73C0">
        <w:rPr>
          <w:rFonts w:ascii="Arial" w:eastAsia="Arial" w:hAnsi="Arial" w:cs="Arial"/>
          <w:color w:val="000000"/>
        </w:rPr>
        <w:t>z</w:t>
      </w:r>
      <w:r w:rsidRPr="00DF73C0">
        <w:rPr>
          <w:rFonts w:ascii="Arial" w:eastAsia="Arial" w:hAnsi="Arial" w:cs="Arial"/>
          <w:color w:val="000000"/>
          <w:spacing w:val="36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r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37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36"/>
        </w:rPr>
        <w:t xml:space="preserve"> 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  <w:spacing w:val="1"/>
        </w:rPr>
        <w:t>š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36"/>
        </w:rPr>
        <w:t xml:space="preserve"> </w:t>
      </w:r>
      <w:proofErr w:type="gramStart"/>
      <w:r w:rsidRPr="00DF73C0">
        <w:rPr>
          <w:rFonts w:ascii="Arial" w:eastAsia="Arial" w:hAnsi="Arial" w:cs="Arial"/>
          <w:color w:val="000000"/>
          <w:w w:val="99"/>
        </w:rPr>
        <w:t>0,03%</w:t>
      </w:r>
      <w:proofErr w:type="gramEnd"/>
      <w:r w:rsidRPr="00DF73C0">
        <w:rPr>
          <w:rFonts w:ascii="Arial" w:eastAsia="Arial" w:hAnsi="Arial" w:cs="Arial"/>
          <w:color w:val="000000"/>
          <w:spacing w:val="36"/>
        </w:rPr>
        <w:t xml:space="preserve"> </w:t>
      </w:r>
      <w:r w:rsidRPr="00DF73C0">
        <w:rPr>
          <w:rFonts w:ascii="Arial" w:eastAsia="Arial" w:hAnsi="Arial" w:cs="Arial"/>
          <w:color w:val="000000"/>
        </w:rPr>
        <w:t xml:space="preserve">z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la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ené</w:t>
      </w:r>
      <w:r w:rsidRPr="00DF73C0">
        <w:rPr>
          <w:rFonts w:ascii="Arial" w:eastAsia="Arial" w:hAnsi="Arial" w:cs="Arial"/>
          <w:color w:val="000000"/>
        </w:rPr>
        <w:t xml:space="preserve"> č</w:t>
      </w:r>
      <w:r w:rsidRPr="00DF73C0">
        <w:rPr>
          <w:rFonts w:ascii="Arial" w:eastAsia="Arial" w:hAnsi="Arial" w:cs="Arial"/>
          <w:color w:val="000000"/>
          <w:w w:val="99"/>
        </w:rPr>
        <w:t>ást</w:t>
      </w:r>
      <w:r w:rsidRPr="00DF73C0">
        <w:rPr>
          <w:rFonts w:ascii="Arial" w:eastAsia="Arial" w:hAnsi="Arial" w:cs="Arial"/>
          <w:color w:val="000000"/>
        </w:rPr>
        <w:t>ky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be</w:t>
      </w:r>
      <w:r w:rsidRPr="00DF73C0">
        <w:rPr>
          <w:rFonts w:ascii="Arial" w:eastAsia="Arial" w:hAnsi="Arial" w:cs="Arial"/>
          <w:color w:val="000000"/>
        </w:rPr>
        <w:t>z</w:t>
      </w:r>
      <w:r w:rsidRPr="00DF73C0">
        <w:rPr>
          <w:rFonts w:ascii="Arial" w:eastAsia="Arial" w:hAnsi="Arial" w:cs="Arial"/>
          <w:color w:val="000000"/>
          <w:spacing w:val="-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PH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2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k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</w:rPr>
        <w:t>ý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</w:rPr>
        <w:t xml:space="preserve">ý 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r</w:t>
      </w:r>
      <w:r w:rsidRPr="00DF73C0">
        <w:rPr>
          <w:rFonts w:ascii="Arial" w:eastAsia="Arial" w:hAnsi="Arial" w:cs="Arial"/>
          <w:color w:val="000000"/>
          <w:w w:val="99"/>
        </w:rPr>
        <w:t>odle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.</w:t>
      </w:r>
    </w:p>
    <w:p w:rsidR="00EB21F2" w:rsidRPr="00DF73C0" w:rsidRDefault="00EB21F2" w:rsidP="00EB21F2">
      <w:pPr>
        <w:spacing w:before="55"/>
        <w:ind w:right="572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Arial" w:hAnsi="Arial" w:cs="Arial"/>
          <w:color w:val="000000"/>
          <w:spacing w:val="-1"/>
          <w:w w:val="99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apl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ením</w:t>
      </w:r>
      <w:r w:rsidRPr="00DF73C0">
        <w:rPr>
          <w:rFonts w:ascii="Arial" w:eastAsia="Arial" w:hAnsi="Arial" w:cs="Arial"/>
          <w:color w:val="000000"/>
          <w:spacing w:val="19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ml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ní</w:t>
      </w:r>
      <w:r w:rsidRPr="00DF73C0">
        <w:rPr>
          <w:rFonts w:ascii="Arial" w:eastAsia="Arial" w:hAnsi="Arial" w:cs="Arial"/>
          <w:color w:val="000000"/>
          <w:spacing w:val="17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ut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17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9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ú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r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19"/>
        </w:rPr>
        <w:t xml:space="preserve"> </w:t>
      </w:r>
      <w:r w:rsidRPr="00DF73C0">
        <w:rPr>
          <w:rFonts w:ascii="Arial" w:eastAsia="Arial" w:hAnsi="Arial" w:cs="Arial"/>
          <w:color w:val="000000"/>
        </w:rPr>
        <w:t>z</w:t>
      </w:r>
      <w:r w:rsidRPr="00DF73C0">
        <w:rPr>
          <w:rFonts w:ascii="Arial" w:eastAsia="Arial" w:hAnsi="Arial" w:cs="Arial"/>
          <w:color w:val="000000"/>
          <w:spacing w:val="17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prodle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17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dle</w:t>
      </w:r>
      <w:r w:rsidRPr="00DF73C0">
        <w:rPr>
          <w:rFonts w:ascii="Arial" w:eastAsia="Arial" w:hAnsi="Arial" w:cs="Arial"/>
          <w:color w:val="000000"/>
          <w:spacing w:val="17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ohoto</w:t>
      </w:r>
      <w:r w:rsidRPr="00DF73C0">
        <w:rPr>
          <w:rFonts w:ascii="Arial" w:eastAsia="Arial" w:hAnsi="Arial" w:cs="Arial"/>
          <w:color w:val="000000"/>
          <w:spacing w:val="18"/>
        </w:rPr>
        <w:t xml:space="preserve"> 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á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19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ne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17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en</w:t>
      </w:r>
      <w:r w:rsidRPr="00DF73C0">
        <w:rPr>
          <w:rFonts w:ascii="Arial" w:eastAsia="Arial" w:hAnsi="Arial" w:cs="Arial"/>
          <w:color w:val="000000"/>
          <w:spacing w:val="18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ani</w:t>
      </w:r>
      <w:r w:rsidRPr="00DF73C0">
        <w:rPr>
          <w:rFonts w:ascii="Arial" w:eastAsia="Arial" w:hAnsi="Arial" w:cs="Arial"/>
          <w:color w:val="000000"/>
          <w:spacing w:val="18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om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en</w:t>
      </w:r>
      <w:r w:rsidRPr="00DF73C0">
        <w:rPr>
          <w:rFonts w:ascii="Arial" w:eastAsia="Arial" w:hAnsi="Arial" w:cs="Arial"/>
          <w:color w:val="000000"/>
          <w:spacing w:val="17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ár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16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</w:rPr>
        <w:t xml:space="preserve"> s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r</w:t>
      </w:r>
      <w:r w:rsidRPr="00DF73C0">
        <w:rPr>
          <w:rFonts w:ascii="Arial" w:eastAsia="Arial" w:hAnsi="Arial" w:cs="Arial"/>
          <w:color w:val="000000"/>
          <w:w w:val="99"/>
        </w:rPr>
        <w:t>an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r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</w:rPr>
        <w:t xml:space="preserve"> šk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-15"/>
        </w:rPr>
        <w:t>y</w:t>
      </w:r>
      <w:r w:rsidRPr="00DF73C0">
        <w:rPr>
          <w:rFonts w:ascii="Arial" w:eastAsia="Arial" w:hAnsi="Arial" w:cs="Arial"/>
          <w:color w:val="000000"/>
          <w:w w:val="99"/>
        </w:rPr>
        <w:t>.</w:t>
      </w:r>
    </w:p>
    <w:p w:rsidR="00DF73C0" w:rsidRPr="00DF73C0" w:rsidRDefault="00DF73C0" w:rsidP="00EB21F2">
      <w:pPr>
        <w:spacing w:before="55"/>
        <w:ind w:right="572"/>
        <w:rPr>
          <w:rFonts w:ascii="Arial" w:eastAsia="Arial" w:hAnsi="Arial" w:cs="Arial"/>
          <w:color w:val="000000"/>
          <w:w w:val="99"/>
        </w:rPr>
      </w:pPr>
    </w:p>
    <w:p w:rsidR="00EB21F2" w:rsidRPr="00DF73C0" w:rsidRDefault="00DF73C0" w:rsidP="00EB21F2">
      <w:pPr>
        <w:tabs>
          <w:tab w:val="left" w:pos="720"/>
        </w:tabs>
        <w:spacing w:before="58"/>
        <w:ind w:left="360" w:right="-20"/>
        <w:rPr>
          <w:rFonts w:ascii="Arial" w:eastAsia="Arial" w:hAnsi="Arial" w:cs="Arial"/>
          <w:b/>
          <w:color w:val="000000"/>
          <w:w w:val="99"/>
          <w:sz w:val="22"/>
          <w:szCs w:val="22"/>
        </w:rPr>
      </w:pPr>
      <w:r w:rsidRPr="00DF73C0">
        <w:rPr>
          <w:rFonts w:ascii="Arial" w:eastAsia="Symbol" w:hAnsi="Arial" w:cs="Arial"/>
          <w:b/>
          <w:color w:val="000000"/>
          <w:w w:val="99"/>
          <w:sz w:val="22"/>
          <w:szCs w:val="22"/>
        </w:rPr>
        <w:t>8.</w:t>
      </w:r>
      <w:r w:rsidR="00EB21F2" w:rsidRPr="00DF73C0">
        <w:rPr>
          <w:rFonts w:ascii="Arial" w:hAnsi="Arial" w:cs="Arial"/>
          <w:b/>
          <w:sz w:val="22"/>
          <w:szCs w:val="22"/>
        </w:rPr>
        <w:tab/>
      </w:r>
      <w:r w:rsidR="00EB21F2" w:rsidRPr="00DF73C0">
        <w:rPr>
          <w:rFonts w:ascii="Arial" w:eastAsia="Arial" w:hAnsi="Arial" w:cs="Arial"/>
          <w:b/>
          <w:color w:val="000000"/>
          <w:spacing w:val="-1"/>
          <w:w w:val="99"/>
          <w:sz w:val="22"/>
          <w:szCs w:val="22"/>
        </w:rPr>
        <w:t>o</w:t>
      </w:r>
      <w:r w:rsidR="00EB21F2" w:rsidRPr="00DF73C0">
        <w:rPr>
          <w:rFonts w:ascii="Arial" w:eastAsia="Arial" w:hAnsi="Arial" w:cs="Arial"/>
          <w:b/>
          <w:color w:val="000000"/>
          <w:sz w:val="22"/>
          <w:szCs w:val="22"/>
        </w:rPr>
        <w:t>c</w:t>
      </w:r>
      <w:r w:rsidR="00EB21F2" w:rsidRPr="00DF73C0">
        <w:rPr>
          <w:rFonts w:ascii="Arial" w:eastAsia="Arial" w:hAnsi="Arial" w:cs="Arial"/>
          <w:b/>
          <w:color w:val="000000"/>
          <w:w w:val="99"/>
          <w:sz w:val="22"/>
          <w:szCs w:val="22"/>
        </w:rPr>
        <w:t>hr</w:t>
      </w:r>
      <w:r w:rsidR="00EB21F2" w:rsidRPr="00DF73C0">
        <w:rPr>
          <w:rFonts w:ascii="Arial" w:eastAsia="Arial" w:hAnsi="Arial" w:cs="Arial"/>
          <w:b/>
          <w:color w:val="000000"/>
          <w:spacing w:val="-1"/>
          <w:w w:val="99"/>
          <w:sz w:val="22"/>
          <w:szCs w:val="22"/>
        </w:rPr>
        <w:t>a</w:t>
      </w:r>
      <w:r w:rsidR="00EB21F2" w:rsidRPr="00DF73C0">
        <w:rPr>
          <w:rFonts w:ascii="Arial" w:eastAsia="Arial" w:hAnsi="Arial" w:cs="Arial"/>
          <w:b/>
          <w:color w:val="000000"/>
          <w:w w:val="99"/>
          <w:sz w:val="22"/>
          <w:szCs w:val="22"/>
        </w:rPr>
        <w:t>na</w:t>
      </w:r>
      <w:r w:rsidR="00EB21F2" w:rsidRPr="00DF73C0">
        <w:rPr>
          <w:rFonts w:ascii="Arial" w:eastAsia="Arial" w:hAnsi="Arial" w:cs="Arial"/>
          <w:b/>
          <w:color w:val="000000"/>
          <w:spacing w:val="1"/>
          <w:sz w:val="22"/>
          <w:szCs w:val="22"/>
        </w:rPr>
        <w:t xml:space="preserve"> </w:t>
      </w:r>
      <w:r w:rsidR="00EB21F2" w:rsidRPr="00DF73C0">
        <w:rPr>
          <w:rFonts w:ascii="Arial" w:eastAsia="Arial" w:hAnsi="Arial" w:cs="Arial"/>
          <w:b/>
          <w:color w:val="000000"/>
          <w:w w:val="99"/>
          <w:sz w:val="22"/>
          <w:szCs w:val="22"/>
        </w:rPr>
        <w:t>informa</w:t>
      </w:r>
      <w:r w:rsidR="00EB21F2" w:rsidRPr="00DF73C0">
        <w:rPr>
          <w:rFonts w:ascii="Arial" w:eastAsia="Arial" w:hAnsi="Arial" w:cs="Arial"/>
          <w:b/>
          <w:color w:val="000000"/>
          <w:sz w:val="22"/>
          <w:szCs w:val="22"/>
        </w:rPr>
        <w:t>c</w:t>
      </w:r>
      <w:r w:rsidR="00EB21F2" w:rsidRPr="00DF73C0">
        <w:rPr>
          <w:rFonts w:ascii="Arial" w:eastAsia="Arial" w:hAnsi="Arial" w:cs="Arial"/>
          <w:b/>
          <w:color w:val="000000"/>
          <w:w w:val="99"/>
          <w:sz w:val="22"/>
          <w:szCs w:val="22"/>
        </w:rPr>
        <w:t>í</w:t>
      </w:r>
    </w:p>
    <w:p w:rsidR="00EB21F2" w:rsidRPr="00DF73C0" w:rsidRDefault="00EB21F2" w:rsidP="00EB21F2">
      <w:pPr>
        <w:spacing w:before="56"/>
        <w:ind w:left="720" w:right="595" w:hanging="360"/>
        <w:jc w:val="both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Arial" w:hAnsi="Arial" w:cs="Arial"/>
          <w:color w:val="000000"/>
          <w:w w:val="99"/>
        </w:rPr>
        <w:t>V</w:t>
      </w:r>
      <w:r w:rsidRPr="00DF73C0">
        <w:rPr>
          <w:rFonts w:ascii="Arial" w:eastAsia="Arial" w:hAnsi="Arial" w:cs="Arial"/>
          <w:color w:val="000000"/>
          <w:spacing w:val="2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rám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21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té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23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oho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22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bu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23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hot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i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22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ámen</w:t>
      </w:r>
      <w:r w:rsidRPr="00DF73C0">
        <w:rPr>
          <w:rFonts w:ascii="Arial" w:eastAsia="Arial" w:hAnsi="Arial" w:cs="Arial"/>
          <w:color w:val="000000"/>
          <w:spacing w:val="24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2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in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fo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r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i,</w:t>
      </w:r>
      <w:r w:rsidRPr="00DF73C0">
        <w:rPr>
          <w:rFonts w:ascii="Arial" w:eastAsia="Arial" w:hAnsi="Arial" w:cs="Arial"/>
          <w:color w:val="000000"/>
          <w:spacing w:val="22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j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e</w:t>
      </w:r>
      <w:r w:rsidRPr="00DF73C0">
        <w:rPr>
          <w:rFonts w:ascii="Arial" w:eastAsia="Arial" w:hAnsi="Arial" w:cs="Arial"/>
          <w:color w:val="000000"/>
        </w:rPr>
        <w:t>ž</w:t>
      </w:r>
      <w:r w:rsidRPr="00DF73C0">
        <w:rPr>
          <w:rFonts w:ascii="Arial" w:eastAsia="Arial" w:hAnsi="Arial" w:cs="Arial"/>
          <w:color w:val="000000"/>
          <w:spacing w:val="20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j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21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b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22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ud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r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2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ja</w:t>
      </w:r>
      <w:r w:rsidRPr="00DF73C0">
        <w:rPr>
          <w:rFonts w:ascii="Arial" w:eastAsia="Arial" w:hAnsi="Arial" w:cs="Arial"/>
          <w:color w:val="000000"/>
          <w:spacing w:val="-1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22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ne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eřej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é.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1"/>
          <w:w w:val="99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</w:rPr>
        <w:t>š</w:t>
      </w:r>
      <w:r w:rsidRPr="00DF73C0">
        <w:rPr>
          <w:rFonts w:ascii="Arial" w:eastAsia="Arial" w:hAnsi="Arial" w:cs="Arial"/>
          <w:color w:val="000000"/>
          <w:spacing w:val="-1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eré</w:t>
      </w:r>
      <w:r w:rsidRPr="00DF73C0">
        <w:rPr>
          <w:rFonts w:ascii="Arial" w:eastAsia="Arial" w:hAnsi="Arial" w:cs="Arial"/>
          <w:color w:val="000000"/>
          <w:spacing w:val="59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forma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59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po</w:t>
      </w:r>
      <w:r w:rsidRPr="00DF73C0">
        <w:rPr>
          <w:rFonts w:ascii="Arial" w:eastAsia="Arial" w:hAnsi="Arial" w:cs="Arial"/>
          <w:color w:val="000000"/>
        </w:rPr>
        <w:t>sk</w:t>
      </w:r>
      <w:r w:rsidRPr="00DF73C0">
        <w:rPr>
          <w:rFonts w:ascii="Arial" w:eastAsia="Arial" w:hAnsi="Arial" w:cs="Arial"/>
          <w:color w:val="000000"/>
          <w:spacing w:val="-1"/>
        </w:rPr>
        <w:t>y</w:t>
      </w:r>
      <w:r w:rsidRPr="00DF73C0">
        <w:rPr>
          <w:rFonts w:ascii="Arial" w:eastAsia="Arial" w:hAnsi="Arial" w:cs="Arial"/>
          <w:color w:val="000000"/>
          <w:w w:val="99"/>
        </w:rPr>
        <w:t>tnuté</w:t>
      </w:r>
      <w:r w:rsidRPr="00DF73C0">
        <w:rPr>
          <w:rFonts w:ascii="Arial" w:eastAsia="Arial" w:hAnsi="Arial" w:cs="Arial"/>
          <w:color w:val="000000"/>
          <w:spacing w:val="59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58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od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-3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58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eden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59"/>
        </w:rPr>
        <w:t xml:space="preserve"> 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58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té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58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ě,</w:t>
      </w:r>
      <w:r w:rsidRPr="00DF73C0">
        <w:rPr>
          <w:rFonts w:ascii="Arial" w:eastAsia="Arial" w:hAnsi="Arial" w:cs="Arial"/>
          <w:color w:val="000000"/>
          <w:spacing w:val="59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>ť</w:t>
      </w:r>
      <w:r w:rsidRPr="00DF73C0">
        <w:rPr>
          <w:rFonts w:ascii="Arial" w:eastAsia="Arial" w:hAnsi="Arial" w:cs="Arial"/>
          <w:color w:val="000000"/>
          <w:spacing w:val="57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ji</w:t>
      </w:r>
      <w:r w:rsidRPr="00DF73C0">
        <w:rPr>
          <w:rFonts w:ascii="Arial" w:eastAsia="Arial" w:hAnsi="Arial" w:cs="Arial"/>
          <w:color w:val="000000"/>
        </w:rPr>
        <w:t>ž</w:t>
      </w:r>
      <w:r w:rsidRPr="00DF73C0">
        <w:rPr>
          <w:rFonts w:ascii="Arial" w:eastAsia="Arial" w:hAnsi="Arial" w:cs="Arial"/>
          <w:color w:val="000000"/>
          <w:spacing w:val="58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ou</w:t>
      </w:r>
      <w:r w:rsidRPr="00DF73C0">
        <w:rPr>
          <w:rFonts w:ascii="Arial" w:eastAsia="Arial" w:hAnsi="Arial" w:cs="Arial"/>
          <w:color w:val="000000"/>
          <w:spacing w:val="57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</w:rPr>
        <w:t>k</w:t>
      </w:r>
      <w:r w:rsidRPr="00DF73C0">
        <w:rPr>
          <w:rFonts w:ascii="Arial" w:eastAsia="Arial" w:hAnsi="Arial" w:cs="Arial"/>
          <w:color w:val="000000"/>
          <w:spacing w:val="-1"/>
        </w:rPr>
        <w:t>y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3"/>
          <w:w w:val="99"/>
        </w:rPr>
        <w:t>t</w:t>
      </w:r>
      <w:r w:rsidRPr="00DF73C0">
        <w:rPr>
          <w:rFonts w:ascii="Arial" w:eastAsia="Arial" w:hAnsi="Arial" w:cs="Arial"/>
          <w:color w:val="000000"/>
        </w:rPr>
        <w:t xml:space="preserve">y </w:t>
      </w:r>
      <w:r w:rsidRPr="00DF73C0">
        <w:rPr>
          <w:rFonts w:ascii="Arial" w:eastAsia="Arial" w:hAnsi="Arial" w:cs="Arial"/>
          <w:color w:val="000000"/>
          <w:w w:val="99"/>
        </w:rPr>
        <w:t>pí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mně,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ú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ě,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ji</w:t>
      </w:r>
      <w:r w:rsidRPr="00DF73C0">
        <w:rPr>
          <w:rFonts w:ascii="Arial" w:eastAsia="Arial" w:hAnsi="Arial" w:cs="Arial"/>
          <w:color w:val="000000"/>
        </w:rPr>
        <w:t>š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ě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</w:rPr>
        <w:t xml:space="preserve">y 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oro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jin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ů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obem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</w:rPr>
        <w:t xml:space="preserve">y </w:t>
      </w:r>
      <w:r w:rsidRPr="00DF73C0">
        <w:rPr>
          <w:rFonts w:ascii="Arial" w:eastAsia="Arial" w:hAnsi="Arial" w:cs="Arial"/>
          <w:color w:val="000000"/>
          <w:spacing w:val="-2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dů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ěrn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é</w:t>
      </w:r>
      <w:r w:rsidRPr="00DF73C0">
        <w:rPr>
          <w:rFonts w:ascii="Arial" w:eastAsia="Arial" w:hAnsi="Arial" w:cs="Arial"/>
          <w:color w:val="000000"/>
          <w:w w:val="99"/>
        </w:rPr>
        <w:t>.</w:t>
      </w:r>
    </w:p>
    <w:p w:rsidR="00EB21F2" w:rsidRPr="00DF73C0" w:rsidRDefault="00EB21F2" w:rsidP="00EB21F2">
      <w:pPr>
        <w:spacing w:before="49" w:line="243" w:lineRule="auto"/>
        <w:ind w:left="1417" w:right="564" w:hanging="360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Symbol" w:hAnsi="Arial" w:cs="Arial"/>
          <w:color w:val="000000"/>
          <w:w w:val="99"/>
        </w:rPr>
        <w:t></w:t>
      </w:r>
      <w:r w:rsidRPr="00DF73C0">
        <w:rPr>
          <w:rFonts w:ascii="Arial" w:hAnsi="Arial" w:cs="Arial"/>
        </w:rPr>
        <w:tab/>
      </w:r>
      <w:r w:rsidRPr="00DF73C0">
        <w:rPr>
          <w:rFonts w:ascii="Arial" w:eastAsia="Arial" w:hAnsi="Arial" w:cs="Arial"/>
          <w:color w:val="000000"/>
          <w:spacing w:val="-2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itel</w:t>
      </w:r>
      <w:r w:rsidRPr="00DF73C0">
        <w:rPr>
          <w:rFonts w:ascii="Arial" w:eastAsia="Arial" w:hAnsi="Arial" w:cs="Arial"/>
          <w:color w:val="000000"/>
          <w:spacing w:val="7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5"/>
        </w:rPr>
        <w:t xml:space="preserve"> 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6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lo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6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6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to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u</w:t>
      </w:r>
      <w:r w:rsidRPr="00DF73C0">
        <w:rPr>
          <w:rFonts w:ascii="Arial" w:eastAsia="Arial" w:hAnsi="Arial" w:cs="Arial"/>
          <w:color w:val="000000"/>
          <w:w w:val="99"/>
        </w:rPr>
        <w:t>to</w:t>
      </w:r>
      <w:r w:rsidRPr="00DF73C0">
        <w:rPr>
          <w:rFonts w:ascii="Arial" w:eastAsia="Arial" w:hAnsi="Arial" w:cs="Arial"/>
          <w:color w:val="000000"/>
          <w:spacing w:val="7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6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inen</w:t>
      </w:r>
      <w:r w:rsidRPr="00DF73C0">
        <w:rPr>
          <w:rFonts w:ascii="Arial" w:eastAsia="Arial" w:hAnsi="Arial" w:cs="Arial"/>
          <w:color w:val="000000"/>
          <w:spacing w:val="6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ajo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at</w:t>
      </w:r>
      <w:r w:rsidRPr="00DF73C0">
        <w:rPr>
          <w:rFonts w:ascii="Arial" w:eastAsia="Arial" w:hAnsi="Arial" w:cs="Arial"/>
          <w:color w:val="000000"/>
          <w:spacing w:val="7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5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me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at</w:t>
      </w:r>
      <w:r w:rsidRPr="00DF73C0">
        <w:rPr>
          <w:rFonts w:ascii="Arial" w:eastAsia="Arial" w:hAnsi="Arial" w:cs="Arial"/>
          <w:color w:val="000000"/>
          <w:spacing w:val="5"/>
        </w:rPr>
        <w:t xml:space="preserve"> </w:t>
      </w:r>
      <w:r w:rsidRPr="00DF73C0">
        <w:rPr>
          <w:rFonts w:ascii="Arial" w:eastAsia="Arial" w:hAnsi="Arial" w:cs="Arial"/>
          <w:color w:val="000000"/>
        </w:rPr>
        <w:t>vy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ití</w:t>
      </w:r>
      <w:r w:rsidRPr="00DF73C0">
        <w:rPr>
          <w:rFonts w:ascii="Arial" w:eastAsia="Arial" w:hAnsi="Arial" w:cs="Arial"/>
          <w:color w:val="000000"/>
          <w:spacing w:val="7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i</w:t>
      </w:r>
      <w:r w:rsidRPr="00DF73C0">
        <w:rPr>
          <w:rFonts w:ascii="Arial" w:eastAsia="Arial" w:hAnsi="Arial" w:cs="Arial"/>
          <w:color w:val="000000"/>
          <w:w w:val="99"/>
        </w:rPr>
        <w:t>nf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rma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,</w:t>
      </w:r>
      <w:r w:rsidRPr="00DF73C0">
        <w:rPr>
          <w:rFonts w:ascii="Arial" w:eastAsia="Arial" w:hAnsi="Arial" w:cs="Arial"/>
          <w:color w:val="000000"/>
        </w:rPr>
        <w:t xml:space="preserve"> k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eré</w:t>
      </w:r>
    </w:p>
    <w:p w:rsidR="00EB21F2" w:rsidRPr="00DF73C0" w:rsidRDefault="00EB21F2" w:rsidP="00EB21F2">
      <w:pPr>
        <w:tabs>
          <w:tab w:val="left" w:pos="2127"/>
        </w:tabs>
        <w:ind w:left="1767" w:right="-20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Symbol" w:hAnsi="Arial" w:cs="Arial"/>
          <w:color w:val="000000"/>
          <w:w w:val="99"/>
          <w:sz w:val="18"/>
          <w:szCs w:val="18"/>
        </w:rPr>
        <w:t></w:t>
      </w:r>
      <w:r w:rsidRPr="00DF73C0">
        <w:rPr>
          <w:rFonts w:ascii="Arial" w:hAnsi="Arial" w:cs="Arial"/>
        </w:rPr>
        <w:tab/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ěl</w:t>
      </w:r>
      <w:r w:rsidRPr="00DF73C0">
        <w:rPr>
          <w:rFonts w:ascii="Arial" w:eastAsia="Arial" w:hAnsi="Arial" w:cs="Arial"/>
          <w:color w:val="000000"/>
          <w:spacing w:val="55"/>
        </w:rPr>
        <w:t xml:space="preserve"> 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-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di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po</w:t>
      </w:r>
      <w:r w:rsidRPr="00DF73C0">
        <w:rPr>
          <w:rFonts w:ascii="Arial" w:eastAsia="Arial" w:hAnsi="Arial" w:cs="Arial"/>
          <w:color w:val="000000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ř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m, n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</w:rPr>
        <w:t>ž</w:t>
      </w:r>
      <w:r w:rsidRPr="00DF73C0">
        <w:rPr>
          <w:rFonts w:ascii="Arial" w:eastAsia="Arial" w:hAnsi="Arial" w:cs="Arial"/>
          <w:color w:val="000000"/>
          <w:spacing w:val="-1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j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b</w:t>
      </w:r>
      <w:r w:rsidRPr="00DF73C0">
        <w:rPr>
          <w:rFonts w:ascii="Arial" w:eastAsia="Arial" w:hAnsi="Arial" w:cs="Arial"/>
          <w:color w:val="000000"/>
          <w:spacing w:val="-1"/>
        </w:rPr>
        <w:t>y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sk</w:t>
      </w:r>
      <w:r w:rsidRPr="00DF73C0">
        <w:rPr>
          <w:rFonts w:ascii="Arial" w:eastAsia="Arial" w:hAnsi="Arial" w:cs="Arial"/>
          <w:color w:val="000000"/>
          <w:spacing w:val="-1"/>
        </w:rPr>
        <w:t>y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-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objednatelem,</w:t>
      </w:r>
    </w:p>
    <w:p w:rsidR="00EB21F2" w:rsidRPr="00DF73C0" w:rsidRDefault="00EB21F2" w:rsidP="00EB21F2">
      <w:pPr>
        <w:ind w:left="2127" w:right="563" w:hanging="360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Symbol" w:hAnsi="Arial" w:cs="Arial"/>
          <w:color w:val="000000"/>
          <w:w w:val="99"/>
          <w:sz w:val="18"/>
          <w:szCs w:val="18"/>
        </w:rPr>
        <w:t></w:t>
      </w:r>
      <w:r w:rsidRPr="00DF73C0">
        <w:rPr>
          <w:rFonts w:ascii="Arial" w:hAnsi="Arial" w:cs="Arial"/>
        </w:rPr>
        <w:tab/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67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tal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66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eřej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ě</w:t>
      </w:r>
      <w:r w:rsidRPr="00DF73C0">
        <w:rPr>
          <w:rFonts w:ascii="Arial" w:eastAsia="Arial" w:hAnsi="Arial" w:cs="Arial"/>
          <w:color w:val="000000"/>
          <w:spacing w:val="67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3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-3"/>
        </w:rPr>
        <w:t>ý</w:t>
      </w:r>
      <w:r w:rsidRPr="00DF73C0">
        <w:rPr>
          <w:rFonts w:ascii="Arial" w:eastAsia="Arial" w:hAnsi="Arial" w:cs="Arial"/>
          <w:color w:val="000000"/>
          <w:w w:val="99"/>
        </w:rPr>
        <w:t>mi,</w:t>
      </w:r>
      <w:r w:rsidRPr="00DF73C0">
        <w:rPr>
          <w:rFonts w:ascii="Arial" w:eastAsia="Arial" w:hAnsi="Arial" w:cs="Arial"/>
          <w:color w:val="000000"/>
          <w:spacing w:val="67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ni</w:t>
      </w:r>
      <w:r w:rsidRPr="00DF73C0">
        <w:rPr>
          <w:rFonts w:ascii="Arial" w:eastAsia="Arial" w:hAnsi="Arial" w:cs="Arial"/>
          <w:color w:val="000000"/>
        </w:rPr>
        <w:t>ž</w:t>
      </w:r>
      <w:r w:rsidRPr="00DF73C0">
        <w:rPr>
          <w:rFonts w:ascii="Arial" w:eastAsia="Arial" w:hAnsi="Arial" w:cs="Arial"/>
          <w:color w:val="000000"/>
          <w:spacing w:val="64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b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67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66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66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alo</w:t>
      </w:r>
      <w:r w:rsidRPr="00DF73C0">
        <w:rPr>
          <w:rFonts w:ascii="Arial" w:eastAsia="Arial" w:hAnsi="Arial" w:cs="Arial"/>
          <w:color w:val="000000"/>
          <w:spacing w:val="67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po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r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</w:rPr>
        <w:t>š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67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ou</w:t>
      </w:r>
      <w:r w:rsidRPr="00DF73C0">
        <w:rPr>
          <w:rFonts w:ascii="Arial" w:eastAsia="Arial" w:hAnsi="Arial" w:cs="Arial"/>
          <w:color w:val="000000"/>
        </w:rPr>
        <w:t>vy</w:t>
      </w:r>
      <w:r w:rsidRPr="00DF73C0">
        <w:rPr>
          <w:rFonts w:ascii="Arial" w:eastAsia="Arial" w:hAnsi="Arial" w:cs="Arial"/>
          <w:color w:val="000000"/>
          <w:spacing w:val="67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66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r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</w:rPr>
        <w:t xml:space="preserve">y </w:t>
      </w:r>
      <w:r w:rsidRPr="00DF73C0">
        <w:rPr>
          <w:rFonts w:ascii="Arial" w:eastAsia="Arial" w:hAnsi="Arial" w:cs="Arial"/>
          <w:color w:val="000000"/>
          <w:spacing w:val="-2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ot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itele</w:t>
      </w:r>
    </w:p>
    <w:p w:rsidR="00EB21F2" w:rsidRPr="00DF73C0" w:rsidRDefault="00EB21F2" w:rsidP="00EB21F2">
      <w:pPr>
        <w:tabs>
          <w:tab w:val="left" w:pos="2127"/>
        </w:tabs>
        <w:ind w:left="1767" w:right="-20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Symbol" w:hAnsi="Arial" w:cs="Arial"/>
          <w:color w:val="000000"/>
          <w:w w:val="99"/>
          <w:sz w:val="18"/>
          <w:szCs w:val="18"/>
        </w:rPr>
        <w:t></w:t>
      </w:r>
      <w:r w:rsidRPr="00DF73C0">
        <w:rPr>
          <w:rFonts w:ascii="Arial" w:hAnsi="Arial" w:cs="Arial"/>
        </w:rPr>
        <w:tab/>
      </w:r>
      <w:r w:rsidRPr="00DF73C0">
        <w:rPr>
          <w:rFonts w:ascii="Arial" w:eastAsia="Arial" w:hAnsi="Arial" w:cs="Arial"/>
          <w:color w:val="000000"/>
          <w:w w:val="99"/>
        </w:rPr>
        <w:t>b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</w:rPr>
        <w:t xml:space="preserve">y </w:t>
      </w:r>
      <w:r w:rsidRPr="00DF73C0">
        <w:rPr>
          <w:rFonts w:ascii="Arial" w:eastAsia="Arial" w:hAnsi="Arial" w:cs="Arial"/>
          <w:color w:val="000000"/>
          <w:w w:val="99"/>
        </w:rPr>
        <w:t>po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2"/>
        </w:rPr>
        <w:t>k</w:t>
      </w:r>
      <w:r w:rsidRPr="00DF73C0">
        <w:rPr>
          <w:rFonts w:ascii="Arial" w:eastAsia="Arial" w:hAnsi="Arial" w:cs="Arial"/>
          <w:color w:val="000000"/>
          <w:spacing w:val="-1"/>
        </w:rPr>
        <w:t>y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nu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-1"/>
        </w:rPr>
        <w:t xml:space="preserve"> </w:t>
      </w:r>
      <w:r w:rsidRPr="00DF73C0">
        <w:rPr>
          <w:rFonts w:ascii="Arial" w:eastAsia="Arial" w:hAnsi="Arial" w:cs="Arial"/>
          <w:color w:val="000000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hoto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it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li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dle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r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b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</w:rPr>
        <w:t>z</w:t>
      </w:r>
      <w:r w:rsidRPr="00DF73C0">
        <w:rPr>
          <w:rFonts w:ascii="Arial" w:eastAsia="Arial" w:hAnsi="Arial" w:cs="Arial"/>
          <w:color w:val="000000"/>
          <w:spacing w:val="-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inn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ti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-1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enl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tře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 xml:space="preserve"> s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r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ou,</w:t>
      </w:r>
    </w:p>
    <w:p w:rsidR="00EB21F2" w:rsidRPr="00DF73C0" w:rsidRDefault="00EB21F2" w:rsidP="00EB21F2">
      <w:pPr>
        <w:ind w:left="2127" w:right="568" w:hanging="360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Symbol" w:hAnsi="Arial" w:cs="Arial"/>
          <w:color w:val="000000"/>
          <w:w w:val="99"/>
          <w:sz w:val="18"/>
          <w:szCs w:val="18"/>
        </w:rPr>
        <w:lastRenderedPageBreak/>
        <w:t></w:t>
      </w:r>
      <w:r w:rsidRPr="00DF73C0">
        <w:rPr>
          <w:rFonts w:ascii="Arial" w:hAnsi="Arial" w:cs="Arial"/>
        </w:rPr>
        <w:tab/>
      </w:r>
      <w:r w:rsidRPr="00DF73C0">
        <w:rPr>
          <w:rFonts w:ascii="Arial" w:eastAsia="Arial" w:hAnsi="Arial" w:cs="Arial"/>
          <w:color w:val="000000"/>
          <w:w w:val="99"/>
        </w:rPr>
        <w:t>b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38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po</w:t>
      </w:r>
      <w:r w:rsidRPr="00DF73C0">
        <w:rPr>
          <w:rFonts w:ascii="Arial" w:eastAsia="Arial" w:hAnsi="Arial" w:cs="Arial"/>
          <w:color w:val="000000"/>
        </w:rPr>
        <w:t>sk</w:t>
      </w:r>
      <w:r w:rsidRPr="00DF73C0">
        <w:rPr>
          <w:rFonts w:ascii="Arial" w:eastAsia="Arial" w:hAnsi="Arial" w:cs="Arial"/>
          <w:color w:val="000000"/>
          <w:spacing w:val="-1"/>
        </w:rPr>
        <w:t>y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3"/>
          <w:w w:val="99"/>
        </w:rPr>
        <w:t>t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36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objednatelem</w:t>
      </w:r>
      <w:r w:rsidRPr="00DF73C0">
        <w:rPr>
          <w:rFonts w:ascii="Arial" w:eastAsia="Arial" w:hAnsi="Arial" w:cs="Arial"/>
          <w:color w:val="000000"/>
          <w:spacing w:val="4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ř</w:t>
      </w:r>
      <w:r w:rsidRPr="00DF73C0">
        <w:rPr>
          <w:rFonts w:ascii="Arial" w:eastAsia="Arial" w:hAnsi="Arial" w:cs="Arial"/>
          <w:color w:val="000000"/>
          <w:w w:val="99"/>
        </w:rPr>
        <w:t>etí</w:t>
      </w:r>
      <w:r w:rsidRPr="00DF73C0">
        <w:rPr>
          <w:rFonts w:ascii="Arial" w:eastAsia="Arial" w:hAnsi="Arial" w:cs="Arial"/>
          <w:color w:val="000000"/>
          <w:spacing w:val="39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r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ně</w:t>
      </w:r>
      <w:r w:rsidRPr="00DF73C0">
        <w:rPr>
          <w:rFonts w:ascii="Arial" w:eastAsia="Arial" w:hAnsi="Arial" w:cs="Arial"/>
          <w:color w:val="000000"/>
          <w:spacing w:val="39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be</w:t>
      </w:r>
      <w:r w:rsidRPr="00DF73C0">
        <w:rPr>
          <w:rFonts w:ascii="Arial" w:eastAsia="Arial" w:hAnsi="Arial" w:cs="Arial"/>
          <w:color w:val="000000"/>
        </w:rPr>
        <w:t>z</w:t>
      </w:r>
      <w:r w:rsidRPr="00DF73C0">
        <w:rPr>
          <w:rFonts w:ascii="Arial" w:eastAsia="Arial" w:hAnsi="Arial" w:cs="Arial"/>
          <w:color w:val="000000"/>
          <w:spacing w:val="38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to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h</w:t>
      </w:r>
      <w:r w:rsidRPr="00DF73C0">
        <w:rPr>
          <w:rFonts w:ascii="Arial" w:eastAsia="Arial" w:hAnsi="Arial" w:cs="Arial"/>
          <w:color w:val="000000"/>
          <w:w w:val="99"/>
        </w:rPr>
        <w:t>o,</w:t>
      </w:r>
      <w:r w:rsidRPr="00DF73C0">
        <w:rPr>
          <w:rFonts w:ascii="Arial" w:eastAsia="Arial" w:hAnsi="Arial" w:cs="Arial"/>
          <w:color w:val="000000"/>
          <w:spacing w:val="39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ab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36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ta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38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ře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39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r</w:t>
      </w:r>
      <w:r w:rsidRPr="00DF73C0">
        <w:rPr>
          <w:rFonts w:ascii="Arial" w:eastAsia="Arial" w:hAnsi="Arial" w:cs="Arial"/>
          <w:color w:val="000000"/>
          <w:w w:val="99"/>
        </w:rPr>
        <w:t>ana</w:t>
      </w:r>
      <w:r w:rsidRPr="00DF73C0">
        <w:rPr>
          <w:rFonts w:ascii="Arial" w:eastAsia="Arial" w:hAnsi="Arial" w:cs="Arial"/>
          <w:color w:val="000000"/>
          <w:spacing w:val="40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b</w:t>
      </w:r>
      <w:r w:rsidRPr="00DF73C0">
        <w:rPr>
          <w:rFonts w:ascii="Arial" w:eastAsia="Arial" w:hAnsi="Arial" w:cs="Arial"/>
          <w:color w:val="000000"/>
          <w:spacing w:val="-1"/>
        </w:rPr>
        <w:t>y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2"/>
        </w:rPr>
        <w:t>z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á</w:t>
      </w:r>
      <w:r w:rsidRPr="00DF73C0">
        <w:rPr>
          <w:rFonts w:ascii="Arial" w:eastAsia="Arial" w:hAnsi="Arial" w:cs="Arial"/>
          <w:color w:val="000000"/>
        </w:rPr>
        <w:t>z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á</w:t>
      </w:r>
      <w:r w:rsidRPr="00DF73C0">
        <w:rPr>
          <w:rFonts w:ascii="Arial" w:eastAsia="Arial" w:hAnsi="Arial" w:cs="Arial"/>
          <w:color w:val="000000"/>
          <w:w w:val="99"/>
        </w:rPr>
        <w:t>na</w:t>
      </w:r>
      <w:r w:rsidRPr="00DF73C0">
        <w:rPr>
          <w:rFonts w:ascii="Arial" w:eastAsia="Arial" w:hAnsi="Arial" w:cs="Arial"/>
          <w:color w:val="000000"/>
        </w:rPr>
        <w:t xml:space="preserve"> k</w:t>
      </w:r>
      <w:r w:rsidRPr="00DF73C0">
        <w:rPr>
          <w:rFonts w:ascii="Arial" w:eastAsia="Arial" w:hAnsi="Arial" w:cs="Arial"/>
          <w:color w:val="000000"/>
          <w:spacing w:val="-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li</w:t>
      </w:r>
      <w:r w:rsidRPr="00DF73C0">
        <w:rPr>
          <w:rFonts w:ascii="Arial" w:eastAsia="Arial" w:hAnsi="Arial" w:cs="Arial"/>
          <w:color w:val="000000"/>
          <w:spacing w:val="-2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i,</w:t>
      </w:r>
    </w:p>
    <w:p w:rsidR="00EB21F2" w:rsidRPr="00DF73C0" w:rsidRDefault="00EB21F2" w:rsidP="00EB21F2">
      <w:pPr>
        <w:tabs>
          <w:tab w:val="left" w:pos="2127"/>
        </w:tabs>
        <w:ind w:left="1767" w:right="-20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Symbol" w:hAnsi="Arial" w:cs="Arial"/>
          <w:color w:val="000000"/>
          <w:w w:val="99"/>
          <w:sz w:val="18"/>
          <w:szCs w:val="18"/>
        </w:rPr>
        <w:t></w:t>
      </w:r>
      <w:r w:rsidRPr="00DF73C0">
        <w:rPr>
          <w:rFonts w:ascii="Arial" w:hAnsi="Arial" w:cs="Arial"/>
        </w:rPr>
        <w:tab/>
      </w:r>
      <w:r w:rsidRPr="00DF73C0">
        <w:rPr>
          <w:rFonts w:ascii="Arial" w:eastAsia="Arial" w:hAnsi="Arial" w:cs="Arial"/>
          <w:color w:val="000000"/>
          <w:w w:val="99"/>
        </w:rPr>
        <w:t>b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56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itelem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ne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</w:rPr>
        <w:t xml:space="preserve"> vyv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-15"/>
        </w:rPr>
        <w:t>y</w:t>
      </w:r>
      <w:r w:rsidRPr="00DF73C0">
        <w:rPr>
          <w:rFonts w:ascii="Arial" w:eastAsia="Arial" w:hAnsi="Arial" w:cs="Arial"/>
          <w:color w:val="000000"/>
          <w:w w:val="99"/>
        </w:rPr>
        <w:t>,</w:t>
      </w:r>
    </w:p>
    <w:p w:rsidR="00EB21F2" w:rsidRPr="00DF73C0" w:rsidRDefault="00EB21F2" w:rsidP="00EB21F2">
      <w:pPr>
        <w:spacing w:line="236" w:lineRule="auto"/>
        <w:ind w:left="2127" w:right="562" w:hanging="360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Symbol" w:hAnsi="Arial" w:cs="Arial"/>
          <w:color w:val="000000"/>
          <w:w w:val="99"/>
          <w:sz w:val="18"/>
          <w:szCs w:val="18"/>
        </w:rPr>
        <w:t></w:t>
      </w:r>
      <w:r w:rsidRPr="00DF73C0">
        <w:rPr>
          <w:rFonts w:ascii="Arial" w:hAnsi="Arial" w:cs="Arial"/>
        </w:rPr>
        <w:tab/>
      </w:r>
      <w:r w:rsidRPr="00DF73C0">
        <w:rPr>
          <w:rFonts w:ascii="Arial" w:eastAsia="Arial" w:hAnsi="Arial" w:cs="Arial"/>
          <w:color w:val="000000"/>
          <w:w w:val="99"/>
        </w:rPr>
        <w:t>b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12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objednatelem</w:t>
      </w:r>
      <w:r w:rsidRPr="00DF73C0">
        <w:rPr>
          <w:rFonts w:ascii="Arial" w:eastAsia="Arial" w:hAnsi="Arial" w:cs="Arial"/>
          <w:color w:val="000000"/>
          <w:spacing w:val="14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ř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-1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ho</w:t>
      </w:r>
      <w:r w:rsidRPr="00DF73C0">
        <w:rPr>
          <w:rFonts w:ascii="Arial" w:eastAsia="Arial" w:hAnsi="Arial" w:cs="Arial"/>
          <w:color w:val="000000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ím</w:t>
      </w:r>
      <w:r w:rsidRPr="00DF73C0">
        <w:rPr>
          <w:rFonts w:ascii="Arial" w:eastAsia="Arial" w:hAnsi="Arial" w:cs="Arial"/>
          <w:color w:val="000000"/>
          <w:spacing w:val="13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emn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15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ouhla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em</w:t>
      </w:r>
      <w:r w:rsidRPr="00DF73C0">
        <w:rPr>
          <w:rFonts w:ascii="Arial" w:eastAsia="Arial" w:hAnsi="Arial" w:cs="Arial"/>
          <w:color w:val="000000"/>
          <w:spacing w:val="12"/>
        </w:rPr>
        <w:t xml:space="preserve"> </w:t>
      </w:r>
      <w:r w:rsidRPr="00DF73C0">
        <w:rPr>
          <w:rFonts w:ascii="Arial" w:eastAsia="Arial" w:hAnsi="Arial" w:cs="Arial"/>
          <w:color w:val="000000"/>
        </w:rPr>
        <w:t>z</w:t>
      </w:r>
      <w:r w:rsidRPr="00DF73C0">
        <w:rPr>
          <w:rFonts w:ascii="Arial" w:eastAsia="Arial" w:hAnsi="Arial" w:cs="Arial"/>
          <w:color w:val="000000"/>
          <w:spacing w:val="3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po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ti</w:t>
      </w:r>
      <w:r w:rsidRPr="00DF73C0">
        <w:rPr>
          <w:rFonts w:ascii="Arial" w:eastAsia="Arial" w:hAnsi="Arial" w:cs="Arial"/>
          <w:color w:val="000000"/>
          <w:spacing w:val="12"/>
        </w:rPr>
        <w:t xml:space="preserve"> 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-2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livo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ti</w:t>
      </w:r>
      <w:r w:rsidRPr="00DF73C0">
        <w:rPr>
          <w:rFonts w:ascii="Arial" w:eastAsia="Arial" w:hAnsi="Arial" w:cs="Arial"/>
          <w:color w:val="000000"/>
          <w:spacing w:val="12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2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3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á</w:t>
      </w:r>
      <w:r w:rsidRPr="00DF73C0">
        <w:rPr>
          <w:rFonts w:ascii="Arial" w:eastAsia="Arial" w:hAnsi="Arial" w:cs="Arial"/>
          <w:color w:val="000000"/>
          <w:w w:val="99"/>
        </w:rPr>
        <w:t>ní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ů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ěrn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olněn</w:t>
      </w:r>
      <w:r w:rsidRPr="00DF73C0">
        <w:rPr>
          <w:rFonts w:ascii="Arial" w:eastAsia="Arial" w:hAnsi="Arial" w:cs="Arial"/>
          <w:color w:val="000000"/>
          <w:spacing w:val="-15"/>
        </w:rPr>
        <w:t>y</w:t>
      </w:r>
      <w:r w:rsidRPr="00DF73C0">
        <w:rPr>
          <w:rFonts w:ascii="Arial" w:eastAsia="Arial" w:hAnsi="Arial" w:cs="Arial"/>
          <w:color w:val="000000"/>
          <w:w w:val="99"/>
        </w:rPr>
        <w:t>.</w:t>
      </w:r>
    </w:p>
    <w:p w:rsidR="00EB21F2" w:rsidRPr="00DF73C0" w:rsidRDefault="00EB21F2" w:rsidP="00EB21F2">
      <w:pPr>
        <w:tabs>
          <w:tab w:val="left" w:pos="1417"/>
        </w:tabs>
        <w:spacing w:line="246" w:lineRule="auto"/>
        <w:ind w:left="1057" w:right="-20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Symbol" w:hAnsi="Arial" w:cs="Arial"/>
          <w:color w:val="000000"/>
          <w:w w:val="99"/>
        </w:rPr>
        <w:t></w:t>
      </w:r>
      <w:r w:rsidRPr="00DF73C0">
        <w:rPr>
          <w:rFonts w:ascii="Arial" w:hAnsi="Arial" w:cs="Arial"/>
        </w:rPr>
        <w:tab/>
      </w:r>
      <w:r w:rsidRPr="00DF73C0">
        <w:rPr>
          <w:rFonts w:ascii="Arial" w:eastAsia="Arial" w:hAnsi="Arial" w:cs="Arial"/>
          <w:color w:val="000000"/>
          <w:spacing w:val="-2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itel</w:t>
      </w:r>
      <w:r w:rsidRPr="00DF73C0">
        <w:rPr>
          <w:rFonts w:ascii="Arial" w:eastAsia="Arial" w:hAnsi="Arial" w:cs="Arial"/>
          <w:color w:val="000000"/>
          <w:spacing w:val="3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uj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,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e:</w:t>
      </w:r>
    </w:p>
    <w:p w:rsidR="00EB21F2" w:rsidRPr="00DF73C0" w:rsidRDefault="00EB21F2" w:rsidP="00EB21F2">
      <w:pPr>
        <w:tabs>
          <w:tab w:val="left" w:pos="2127"/>
        </w:tabs>
        <w:ind w:left="1767" w:right="-20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Symbol" w:hAnsi="Arial" w:cs="Arial"/>
          <w:color w:val="000000"/>
          <w:w w:val="99"/>
          <w:sz w:val="18"/>
          <w:szCs w:val="18"/>
        </w:rPr>
        <w:t></w:t>
      </w:r>
      <w:r w:rsidRPr="00DF73C0">
        <w:rPr>
          <w:rFonts w:ascii="Arial" w:hAnsi="Arial" w:cs="Arial"/>
        </w:rPr>
        <w:tab/>
      </w:r>
      <w:r w:rsidRPr="00DF73C0">
        <w:rPr>
          <w:rFonts w:ascii="Arial" w:eastAsia="Arial" w:hAnsi="Arial" w:cs="Arial"/>
          <w:color w:val="000000"/>
          <w:w w:val="99"/>
        </w:rPr>
        <w:t>bude</w:t>
      </w:r>
      <w:r w:rsidRPr="00DF73C0">
        <w:rPr>
          <w:rFonts w:ascii="Arial" w:eastAsia="Arial" w:hAnsi="Arial" w:cs="Arial"/>
          <w:color w:val="000000"/>
        </w:rPr>
        <w:t xml:space="preserve"> v</w:t>
      </w:r>
      <w:r w:rsidRPr="00DF73C0">
        <w:rPr>
          <w:rFonts w:ascii="Arial" w:eastAsia="Arial" w:hAnsi="Arial" w:cs="Arial"/>
          <w:color w:val="000000"/>
          <w:spacing w:val="-2"/>
        </w:rPr>
        <w:t>y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u</w:t>
      </w:r>
      <w:r w:rsidRPr="00DF73C0">
        <w:rPr>
          <w:rFonts w:ascii="Arial" w:eastAsia="Arial" w:hAnsi="Arial" w:cs="Arial"/>
          <w:color w:val="000000"/>
        </w:rPr>
        <w:t>ž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at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dů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ěrné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informa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pou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r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ú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l</w:t>
      </w:r>
      <w:r w:rsidRPr="00DF73C0">
        <w:rPr>
          <w:rFonts w:ascii="Arial" w:eastAsia="Arial" w:hAnsi="Arial" w:cs="Arial"/>
          <w:color w:val="000000"/>
        </w:rPr>
        <w:t>y s</w:t>
      </w:r>
      <w:r w:rsidRPr="00DF73C0">
        <w:rPr>
          <w:rFonts w:ascii="Arial" w:eastAsia="Arial" w:hAnsi="Arial" w:cs="Arial"/>
          <w:color w:val="000000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ou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-1"/>
        </w:rPr>
        <w:t>y</w:t>
      </w:r>
      <w:r w:rsidRPr="00DF73C0">
        <w:rPr>
          <w:rFonts w:ascii="Arial" w:eastAsia="Arial" w:hAnsi="Arial" w:cs="Arial"/>
          <w:color w:val="000000"/>
          <w:w w:val="99"/>
        </w:rPr>
        <w:t>;</w:t>
      </w:r>
    </w:p>
    <w:p w:rsidR="00EB21F2" w:rsidRPr="00DF73C0" w:rsidRDefault="00EB21F2" w:rsidP="00EB21F2">
      <w:pPr>
        <w:ind w:left="2127" w:right="561" w:hanging="360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Symbol" w:hAnsi="Arial" w:cs="Arial"/>
          <w:color w:val="000000"/>
          <w:w w:val="99"/>
          <w:sz w:val="18"/>
          <w:szCs w:val="18"/>
        </w:rPr>
        <w:t></w:t>
      </w:r>
      <w:r w:rsidRPr="00DF73C0">
        <w:rPr>
          <w:rFonts w:ascii="Arial" w:hAnsi="Arial" w:cs="Arial"/>
        </w:rPr>
        <w:tab/>
      </w:r>
      <w:r w:rsidRPr="00DF73C0">
        <w:rPr>
          <w:rFonts w:ascii="Arial" w:eastAsia="Arial" w:hAnsi="Arial" w:cs="Arial"/>
          <w:color w:val="000000"/>
          <w:spacing w:val="-2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</w:rPr>
        <w:t>šk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ré</w:t>
      </w:r>
      <w:r w:rsidRPr="00DF73C0">
        <w:rPr>
          <w:rFonts w:ascii="Arial" w:eastAsia="Arial" w:hAnsi="Arial" w:cs="Arial"/>
          <w:color w:val="000000"/>
          <w:spacing w:val="3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ů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ěr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é</w:t>
      </w:r>
      <w:r w:rsidRPr="00DF73C0">
        <w:rPr>
          <w:rFonts w:ascii="Arial" w:eastAsia="Arial" w:hAnsi="Arial" w:cs="Arial"/>
          <w:color w:val="000000"/>
          <w:spacing w:val="3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f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r</w:t>
      </w:r>
      <w:r w:rsidRPr="00DF73C0">
        <w:rPr>
          <w:rFonts w:ascii="Arial" w:eastAsia="Arial" w:hAnsi="Arial" w:cs="Arial"/>
          <w:color w:val="000000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2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bude</w:t>
      </w:r>
      <w:r w:rsidRPr="00DF73C0">
        <w:rPr>
          <w:rFonts w:ascii="Arial" w:eastAsia="Arial" w:hAnsi="Arial" w:cs="Arial"/>
          <w:color w:val="000000"/>
          <w:spacing w:val="2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at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4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r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mé</w:t>
      </w:r>
      <w:r w:rsidRPr="00DF73C0">
        <w:rPr>
          <w:rFonts w:ascii="Arial" w:eastAsia="Arial" w:hAnsi="Arial" w:cs="Arial"/>
          <w:color w:val="000000"/>
          <w:spacing w:val="2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3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dů</w:t>
      </w:r>
      <w:r w:rsidRPr="00DF73C0">
        <w:rPr>
          <w:rFonts w:ascii="Arial" w:eastAsia="Arial" w:hAnsi="Arial" w:cs="Arial"/>
          <w:color w:val="000000"/>
          <w:spacing w:val="-2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ěrné</w:t>
      </w:r>
      <w:r w:rsidRPr="00DF73C0">
        <w:rPr>
          <w:rFonts w:ascii="Arial" w:eastAsia="Arial" w:hAnsi="Arial" w:cs="Arial"/>
          <w:color w:val="000000"/>
          <w:spacing w:val="4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da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j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m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2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ů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bem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je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be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pe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í;</w:t>
      </w:r>
    </w:p>
    <w:p w:rsidR="00EB21F2" w:rsidRPr="00DF73C0" w:rsidRDefault="00EB21F2" w:rsidP="00EB21F2">
      <w:pPr>
        <w:tabs>
          <w:tab w:val="left" w:pos="1417"/>
          <w:tab w:val="left" w:pos="2127"/>
        </w:tabs>
        <w:spacing w:line="239" w:lineRule="auto"/>
        <w:ind w:left="1057" w:right="2336" w:firstLine="710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Symbol" w:hAnsi="Arial" w:cs="Arial"/>
          <w:color w:val="000000"/>
          <w:w w:val="99"/>
          <w:sz w:val="18"/>
          <w:szCs w:val="18"/>
        </w:rPr>
        <w:t></w:t>
      </w:r>
      <w:r w:rsidRPr="00DF73C0">
        <w:rPr>
          <w:rFonts w:ascii="Arial" w:hAnsi="Arial" w:cs="Arial"/>
        </w:rPr>
        <w:tab/>
      </w:r>
      <w:r w:rsidRPr="00DF73C0">
        <w:rPr>
          <w:rFonts w:ascii="Arial" w:eastAsia="Arial" w:hAnsi="Arial" w:cs="Arial"/>
          <w:color w:val="000000"/>
          <w:spacing w:val="-2"/>
        </w:rPr>
        <w:t>z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ji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tí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ř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á</w:t>
      </w:r>
      <w:r w:rsidRPr="00DF73C0">
        <w:rPr>
          <w:rFonts w:ascii="Arial" w:eastAsia="Arial" w:hAnsi="Arial" w:cs="Arial"/>
          <w:color w:val="000000"/>
          <w:w w:val="99"/>
        </w:rPr>
        <w:t>dné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b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-1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né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u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ní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</w:rPr>
        <w:t>šk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r</w:t>
      </w:r>
      <w:r w:rsidRPr="00DF73C0">
        <w:rPr>
          <w:rFonts w:ascii="Arial" w:eastAsia="Arial" w:hAnsi="Arial" w:cs="Arial"/>
          <w:color w:val="000000"/>
        </w:rPr>
        <w:t>ýc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dů</w:t>
      </w:r>
      <w:r w:rsidRPr="00DF73C0">
        <w:rPr>
          <w:rFonts w:ascii="Arial" w:eastAsia="Arial" w:hAnsi="Arial" w:cs="Arial"/>
          <w:color w:val="000000"/>
          <w:spacing w:val="-2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ěr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i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f</w:t>
      </w:r>
      <w:r w:rsidRPr="00DF73C0">
        <w:rPr>
          <w:rFonts w:ascii="Arial" w:eastAsia="Arial" w:hAnsi="Arial" w:cs="Arial"/>
          <w:color w:val="000000"/>
          <w:w w:val="99"/>
        </w:rPr>
        <w:t>orma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í;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Symbol" w:hAnsi="Arial" w:cs="Arial"/>
          <w:color w:val="000000"/>
          <w:w w:val="99"/>
        </w:rPr>
        <w:t></w:t>
      </w:r>
      <w:r w:rsidRPr="00DF73C0">
        <w:rPr>
          <w:rFonts w:ascii="Arial" w:hAnsi="Arial" w:cs="Arial"/>
        </w:rPr>
        <w:tab/>
      </w:r>
      <w:r w:rsidRPr="00DF73C0">
        <w:rPr>
          <w:rFonts w:ascii="Arial" w:eastAsia="Arial" w:hAnsi="Arial" w:cs="Arial"/>
          <w:color w:val="000000"/>
          <w:spacing w:val="-2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itel</w:t>
      </w:r>
      <w:r w:rsidRPr="00DF73C0">
        <w:rPr>
          <w:rFonts w:ascii="Arial" w:eastAsia="Arial" w:hAnsi="Arial" w:cs="Arial"/>
          <w:color w:val="000000"/>
          <w:spacing w:val="3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dále</w:t>
      </w:r>
      <w:r w:rsidRPr="00DF73C0">
        <w:rPr>
          <w:rFonts w:ascii="Arial" w:eastAsia="Arial" w:hAnsi="Arial" w:cs="Arial"/>
          <w:color w:val="000000"/>
          <w:spacing w:val="-1"/>
        </w:rPr>
        <w:t xml:space="preserve"> </w:t>
      </w:r>
      <w:r w:rsidRPr="00DF73C0">
        <w:rPr>
          <w:rFonts w:ascii="Arial" w:eastAsia="Arial" w:hAnsi="Arial" w:cs="Arial"/>
          <w:color w:val="000000"/>
          <w:spacing w:val="-2"/>
        </w:rPr>
        <w:t>z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uje:</w:t>
      </w:r>
    </w:p>
    <w:p w:rsidR="00EB21F2" w:rsidRPr="00DF73C0" w:rsidRDefault="00EB21F2" w:rsidP="00EB21F2">
      <w:pPr>
        <w:tabs>
          <w:tab w:val="left" w:pos="2127"/>
        </w:tabs>
        <w:ind w:left="1767" w:right="-20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Symbol" w:hAnsi="Arial" w:cs="Arial"/>
          <w:color w:val="000000"/>
          <w:w w:val="99"/>
          <w:sz w:val="18"/>
          <w:szCs w:val="18"/>
        </w:rPr>
        <w:t></w:t>
      </w:r>
      <w:r w:rsidRPr="00DF73C0">
        <w:rPr>
          <w:rFonts w:ascii="Arial" w:hAnsi="Arial" w:cs="Arial"/>
        </w:rPr>
        <w:tab/>
      </w:r>
      <w:r w:rsidRPr="00DF73C0">
        <w:rPr>
          <w:rFonts w:ascii="Arial" w:eastAsia="Arial" w:hAnsi="Arial" w:cs="Arial"/>
          <w:color w:val="000000"/>
          <w:w w:val="99"/>
        </w:rPr>
        <w:t>ne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ě</w:t>
      </w:r>
      <w:r w:rsidRPr="00DF73C0">
        <w:rPr>
          <w:rFonts w:ascii="Arial" w:eastAsia="Arial" w:hAnsi="Arial" w:cs="Arial"/>
          <w:color w:val="000000"/>
          <w:w w:val="99"/>
        </w:rPr>
        <w:t>lit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dů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ěrné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i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fo</w:t>
      </w:r>
      <w:r w:rsidRPr="00DF73C0">
        <w:rPr>
          <w:rFonts w:ascii="Arial" w:eastAsia="Arial" w:hAnsi="Arial" w:cs="Arial"/>
          <w:color w:val="000000"/>
          <w:w w:val="99"/>
        </w:rPr>
        <w:t>r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tře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b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,</w:t>
      </w:r>
    </w:p>
    <w:p w:rsidR="00EB21F2" w:rsidRPr="00DF73C0" w:rsidRDefault="00EB21F2" w:rsidP="00EB21F2">
      <w:pPr>
        <w:ind w:left="2127" w:right="560" w:hanging="360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Symbol" w:hAnsi="Arial" w:cs="Arial"/>
          <w:color w:val="000000"/>
          <w:w w:val="99"/>
          <w:sz w:val="18"/>
          <w:szCs w:val="18"/>
        </w:rPr>
        <w:t></w:t>
      </w:r>
      <w:r w:rsidRPr="00DF73C0">
        <w:rPr>
          <w:rFonts w:ascii="Arial" w:hAnsi="Arial" w:cs="Arial"/>
        </w:rPr>
        <w:tab/>
      </w:r>
      <w:r w:rsidRPr="00DF73C0">
        <w:rPr>
          <w:rFonts w:ascii="Arial" w:eastAsia="Arial" w:hAnsi="Arial" w:cs="Arial"/>
          <w:color w:val="000000"/>
          <w:spacing w:val="-2"/>
        </w:rPr>
        <w:t>z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ji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tit,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ab</w:t>
      </w:r>
      <w:r w:rsidRPr="00DF73C0">
        <w:rPr>
          <w:rFonts w:ascii="Arial" w:eastAsia="Arial" w:hAnsi="Arial" w:cs="Arial"/>
          <w:color w:val="000000"/>
        </w:rPr>
        <w:t xml:space="preserve">y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dené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ů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ěrné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informa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eb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</w:rPr>
        <w:t xml:space="preserve">y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ř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w w:val="99"/>
        </w:rPr>
        <w:t>pně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</w:rPr>
        <w:t xml:space="preserve">y 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dn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tře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ím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obám,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tj.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ej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é</w:t>
      </w:r>
      <w:r w:rsidRPr="00DF73C0">
        <w:rPr>
          <w:rFonts w:ascii="Arial" w:eastAsia="Arial" w:hAnsi="Arial" w:cs="Arial"/>
          <w:color w:val="000000"/>
          <w:w w:val="99"/>
        </w:rPr>
        <w:t>na</w:t>
      </w:r>
    </w:p>
    <w:p w:rsidR="00EB21F2" w:rsidRPr="00DF73C0" w:rsidRDefault="00EB21F2" w:rsidP="00EB21F2">
      <w:pPr>
        <w:ind w:left="2836" w:right="564" w:hanging="360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Symbol" w:hAnsi="Arial" w:cs="Arial"/>
          <w:color w:val="000000"/>
          <w:w w:val="99"/>
          <w:sz w:val="18"/>
          <w:szCs w:val="18"/>
        </w:rPr>
        <w:t></w:t>
      </w:r>
      <w:r w:rsidRPr="00DF73C0">
        <w:rPr>
          <w:rFonts w:ascii="Arial" w:hAnsi="Arial" w:cs="Arial"/>
        </w:rPr>
        <w:tab/>
      </w:r>
      <w:r w:rsidRPr="00DF73C0">
        <w:rPr>
          <w:rFonts w:ascii="Arial" w:eastAsia="Arial" w:hAnsi="Arial" w:cs="Arial"/>
          <w:color w:val="000000"/>
          <w:spacing w:val="-2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be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pe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it</w:t>
      </w:r>
      <w:r w:rsidRPr="00DF73C0">
        <w:rPr>
          <w:rFonts w:ascii="Arial" w:eastAsia="Arial" w:hAnsi="Arial" w:cs="Arial"/>
          <w:color w:val="000000"/>
          <w:spacing w:val="37"/>
        </w:rPr>
        <w:t xml:space="preserve"> 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</w:rPr>
        <w:t>šk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ré</w:t>
      </w:r>
      <w:r w:rsidRPr="00DF73C0">
        <w:rPr>
          <w:rFonts w:ascii="Arial" w:eastAsia="Arial" w:hAnsi="Arial" w:cs="Arial"/>
          <w:color w:val="000000"/>
          <w:spacing w:val="36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li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ti</w:t>
      </w:r>
      <w:r w:rsidRPr="00DF73C0">
        <w:rPr>
          <w:rFonts w:ascii="Arial" w:eastAsia="Arial" w:hAnsi="Arial" w:cs="Arial"/>
          <w:color w:val="000000"/>
          <w:spacing w:val="3"/>
          <w:w w:val="99"/>
        </w:rPr>
        <w:t>n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36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b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j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38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i</w:t>
      </w:r>
      <w:r w:rsidRPr="00DF73C0">
        <w:rPr>
          <w:rFonts w:ascii="Arial" w:eastAsia="Arial" w:hAnsi="Arial" w:cs="Arial"/>
          <w:color w:val="000000"/>
          <w:w w:val="99"/>
        </w:rPr>
        <w:t>nf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rma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,</w:t>
      </w:r>
      <w:r w:rsidRPr="00DF73C0">
        <w:rPr>
          <w:rFonts w:ascii="Arial" w:eastAsia="Arial" w:hAnsi="Arial" w:cs="Arial"/>
          <w:color w:val="000000"/>
          <w:spacing w:val="38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38"/>
        </w:rPr>
        <w:t xml:space="preserve"> 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eré</w:t>
      </w:r>
      <w:r w:rsidRPr="00DF73C0">
        <w:rPr>
          <w:rFonts w:ascii="Arial" w:eastAsia="Arial" w:hAnsi="Arial" w:cs="Arial"/>
          <w:color w:val="000000"/>
          <w:spacing w:val="39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37"/>
        </w:rPr>
        <w:t xml:space="preserve"> </w:t>
      </w:r>
      <w:r w:rsidRPr="00DF73C0">
        <w:rPr>
          <w:rFonts w:ascii="Arial" w:eastAsia="Arial" w:hAnsi="Arial" w:cs="Arial"/>
          <w:color w:val="000000"/>
        </w:rPr>
        <w:t>vz</w:t>
      </w:r>
      <w:r w:rsidRPr="00DF73C0">
        <w:rPr>
          <w:rFonts w:ascii="Arial" w:eastAsia="Arial" w:hAnsi="Arial" w:cs="Arial"/>
          <w:color w:val="000000"/>
          <w:w w:val="99"/>
        </w:rPr>
        <w:t>tah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w w:val="99"/>
        </w:rPr>
        <w:t>je</w:t>
      </w:r>
      <w:r w:rsidRPr="00DF73C0">
        <w:rPr>
          <w:rFonts w:ascii="Arial" w:eastAsia="Arial" w:hAnsi="Arial" w:cs="Arial"/>
          <w:color w:val="000000"/>
          <w:spacing w:val="37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tato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2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lo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ř</w:t>
      </w:r>
      <w:r w:rsidRPr="00DF73C0">
        <w:rPr>
          <w:rFonts w:ascii="Arial" w:eastAsia="Arial" w:hAnsi="Arial" w:cs="Arial"/>
          <w:color w:val="000000"/>
          <w:w w:val="99"/>
        </w:rPr>
        <w:t>ed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ím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třetími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b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i</w:t>
      </w:r>
      <w:r w:rsidRPr="00DF73C0">
        <w:rPr>
          <w:rFonts w:ascii="Arial" w:eastAsia="Arial" w:hAnsi="Arial" w:cs="Arial"/>
          <w:color w:val="000000"/>
          <w:w w:val="99"/>
        </w:rPr>
        <w:t>,</w:t>
      </w:r>
    </w:p>
    <w:p w:rsidR="00EB21F2" w:rsidRPr="00DF73C0" w:rsidRDefault="00EB21F2" w:rsidP="00EB21F2">
      <w:pPr>
        <w:ind w:left="2836" w:right="564" w:hanging="360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Symbol" w:hAnsi="Arial" w:cs="Arial"/>
          <w:color w:val="000000"/>
          <w:w w:val="99"/>
          <w:sz w:val="18"/>
          <w:szCs w:val="18"/>
        </w:rPr>
        <w:t></w:t>
      </w:r>
      <w:r w:rsidRPr="00DF73C0">
        <w:rPr>
          <w:rFonts w:ascii="Arial" w:hAnsi="Arial" w:cs="Arial"/>
        </w:rPr>
        <w:tab/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epou</w:t>
      </w:r>
      <w:r w:rsidRPr="00DF73C0">
        <w:rPr>
          <w:rFonts w:ascii="Arial" w:eastAsia="Arial" w:hAnsi="Arial" w:cs="Arial"/>
          <w:color w:val="000000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ít</w:t>
      </w:r>
      <w:r w:rsidRPr="00DF73C0">
        <w:rPr>
          <w:rFonts w:ascii="Arial" w:eastAsia="Arial" w:hAnsi="Arial" w:cs="Arial"/>
          <w:color w:val="000000"/>
          <w:spacing w:val="44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ú</w:t>
      </w:r>
      <w:r w:rsidRPr="00DF73C0">
        <w:rPr>
          <w:rFonts w:ascii="Arial" w:eastAsia="Arial" w:hAnsi="Arial" w:cs="Arial"/>
          <w:color w:val="000000"/>
          <w:w w:val="99"/>
        </w:rPr>
        <w:t>daje</w:t>
      </w:r>
      <w:r w:rsidRPr="00DF73C0">
        <w:rPr>
          <w:rFonts w:ascii="Arial" w:eastAsia="Arial" w:hAnsi="Arial" w:cs="Arial"/>
          <w:color w:val="000000"/>
          <w:spacing w:val="44"/>
        </w:rPr>
        <w:t xml:space="preserve"> 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47"/>
        </w:rPr>
        <w:t xml:space="preserve"> 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r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ru</w:t>
      </w:r>
      <w:r w:rsidRPr="00DF73C0">
        <w:rPr>
          <w:rFonts w:ascii="Arial" w:eastAsia="Arial" w:hAnsi="Arial" w:cs="Arial"/>
          <w:color w:val="000000"/>
          <w:spacing w:val="44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45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jeji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45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ú</w:t>
      </w:r>
      <w:r w:rsidRPr="00DF73C0">
        <w:rPr>
          <w:rFonts w:ascii="Arial" w:eastAsia="Arial" w:hAnsi="Arial" w:cs="Arial"/>
          <w:color w:val="000000"/>
          <w:spacing w:val="-1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el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m,</w:t>
      </w:r>
      <w:r w:rsidRPr="00DF73C0">
        <w:rPr>
          <w:rFonts w:ascii="Arial" w:eastAsia="Arial" w:hAnsi="Arial" w:cs="Arial"/>
          <w:color w:val="000000"/>
          <w:spacing w:val="46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j</w:t>
      </w:r>
      <w:r w:rsidRPr="00DF73C0">
        <w:rPr>
          <w:rFonts w:ascii="Arial" w:eastAsia="Arial" w:hAnsi="Arial" w:cs="Arial"/>
          <w:color w:val="000000"/>
          <w:w w:val="99"/>
        </w:rPr>
        <w:t>.</w:t>
      </w:r>
      <w:r w:rsidRPr="00DF73C0">
        <w:rPr>
          <w:rFonts w:ascii="Arial" w:eastAsia="Arial" w:hAnsi="Arial" w:cs="Arial"/>
          <w:color w:val="000000"/>
          <w:spacing w:val="46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ji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44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ne</w:t>
      </w:r>
      <w:r w:rsidRPr="00DF73C0">
        <w:rPr>
          <w:rFonts w:ascii="Arial" w:eastAsia="Arial" w:hAnsi="Arial" w:cs="Arial"/>
          <w:color w:val="000000"/>
        </w:rPr>
        <w:t>ž</w:t>
      </w:r>
      <w:r w:rsidRPr="00DF73C0">
        <w:rPr>
          <w:rFonts w:ascii="Arial" w:eastAsia="Arial" w:hAnsi="Arial" w:cs="Arial"/>
          <w:color w:val="000000"/>
          <w:spacing w:val="44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44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ro</w:t>
      </w:r>
      <w:r w:rsidRPr="00DF73C0">
        <w:rPr>
          <w:rFonts w:ascii="Arial" w:eastAsia="Arial" w:hAnsi="Arial" w:cs="Arial"/>
          <w:color w:val="000000"/>
          <w:spacing w:val="45"/>
        </w:rPr>
        <w:t xml:space="preserve"> 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la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ř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bu</w:t>
      </w:r>
    </w:p>
    <w:p w:rsidR="00EB21F2" w:rsidRPr="00DF73C0" w:rsidRDefault="00EB21F2" w:rsidP="00EB21F2">
      <w:pPr>
        <w:tabs>
          <w:tab w:val="left" w:pos="2836"/>
        </w:tabs>
        <w:spacing w:line="239" w:lineRule="auto"/>
        <w:ind w:left="2476" w:right="-20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Symbol" w:hAnsi="Arial" w:cs="Arial"/>
          <w:color w:val="000000"/>
          <w:w w:val="99"/>
          <w:sz w:val="18"/>
          <w:szCs w:val="18"/>
        </w:rPr>
        <w:t></w:t>
      </w:r>
      <w:r w:rsidRPr="00DF73C0">
        <w:rPr>
          <w:rFonts w:ascii="Arial" w:hAnsi="Arial" w:cs="Arial"/>
        </w:rPr>
        <w:tab/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epoř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2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at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dn</w:t>
      </w:r>
      <w:r w:rsidRPr="00DF73C0">
        <w:rPr>
          <w:rFonts w:ascii="Arial" w:eastAsia="Arial" w:hAnsi="Arial" w:cs="Arial"/>
          <w:color w:val="000000"/>
          <w:w w:val="99"/>
        </w:rPr>
        <w:t>é</w:t>
      </w:r>
      <w:r w:rsidRPr="00DF73C0">
        <w:rPr>
          <w:rFonts w:ascii="Arial" w:eastAsia="Arial" w:hAnsi="Arial" w:cs="Arial"/>
          <w:color w:val="000000"/>
        </w:rPr>
        <w:t xml:space="preserve"> k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i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an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-1"/>
        </w:rPr>
        <w:t xml:space="preserve"> 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-2"/>
        </w:rPr>
        <w:t>ý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</w:rPr>
        <w:t xml:space="preserve">sy z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ř</w:t>
      </w:r>
      <w:r w:rsidRPr="00DF73C0">
        <w:rPr>
          <w:rFonts w:ascii="Arial" w:eastAsia="Arial" w:hAnsi="Arial" w:cs="Arial"/>
          <w:color w:val="000000"/>
          <w:w w:val="99"/>
        </w:rPr>
        <w:t>edl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é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u</w:t>
      </w:r>
      <w:r w:rsidRPr="00DF73C0">
        <w:rPr>
          <w:rFonts w:ascii="Arial" w:eastAsia="Arial" w:hAnsi="Arial" w:cs="Arial"/>
          <w:color w:val="000000"/>
          <w:w w:val="99"/>
        </w:rPr>
        <w:t>ment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e.</w:t>
      </w:r>
    </w:p>
    <w:p w:rsidR="00EB21F2" w:rsidRPr="00DF73C0" w:rsidRDefault="00EB21F2" w:rsidP="00EB21F2">
      <w:pPr>
        <w:tabs>
          <w:tab w:val="left" w:pos="1417"/>
        </w:tabs>
        <w:spacing w:before="50"/>
        <w:ind w:left="1057" w:right="-20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Symbol" w:hAnsi="Arial" w:cs="Arial"/>
          <w:color w:val="000000"/>
          <w:w w:val="99"/>
        </w:rPr>
        <w:t></w:t>
      </w:r>
      <w:r w:rsidRPr="00DF73C0">
        <w:rPr>
          <w:rFonts w:ascii="Arial" w:hAnsi="Arial" w:cs="Arial"/>
        </w:rPr>
        <w:tab/>
      </w:r>
      <w:r w:rsidRPr="00DF73C0">
        <w:rPr>
          <w:rFonts w:ascii="Arial" w:eastAsia="Arial" w:hAnsi="Arial" w:cs="Arial"/>
          <w:color w:val="000000"/>
          <w:spacing w:val="-2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itel</w:t>
      </w:r>
      <w:r w:rsidRPr="00DF73C0">
        <w:rPr>
          <w:rFonts w:ascii="Arial" w:eastAsia="Arial" w:hAnsi="Arial" w:cs="Arial"/>
          <w:color w:val="000000"/>
          <w:spacing w:val="3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odp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dá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plně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od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r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ání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té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ou</w:t>
      </w:r>
      <w:r w:rsidRPr="00DF73C0">
        <w:rPr>
          <w:rFonts w:ascii="Arial" w:eastAsia="Arial" w:hAnsi="Arial" w:cs="Arial"/>
          <w:color w:val="000000"/>
        </w:rPr>
        <w:t>vy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 xml:space="preserve"> s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é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mě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tn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.</w:t>
      </w:r>
    </w:p>
    <w:p w:rsidR="00EB21F2" w:rsidRPr="00DF73C0" w:rsidRDefault="00EB21F2" w:rsidP="00EB21F2">
      <w:pPr>
        <w:spacing w:before="56" w:line="242" w:lineRule="auto"/>
        <w:ind w:left="1417" w:right="595" w:hanging="360"/>
        <w:jc w:val="both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Symbol" w:hAnsi="Arial" w:cs="Arial"/>
          <w:color w:val="000000"/>
          <w:w w:val="99"/>
        </w:rPr>
        <w:t></w:t>
      </w:r>
      <w:r w:rsidRPr="00DF73C0">
        <w:rPr>
          <w:rFonts w:ascii="Arial" w:hAnsi="Arial" w:cs="Arial"/>
        </w:rPr>
        <w:tab/>
      </w:r>
      <w:r w:rsidRPr="00DF73C0">
        <w:rPr>
          <w:rFonts w:ascii="Arial" w:eastAsia="Arial" w:hAnsi="Arial" w:cs="Arial"/>
          <w:color w:val="000000"/>
          <w:w w:val="99"/>
        </w:rPr>
        <w:t>V</w:t>
      </w:r>
      <w:r w:rsidRPr="00DF73C0">
        <w:rPr>
          <w:rFonts w:ascii="Arial" w:eastAsia="Arial" w:hAnsi="Arial" w:cs="Arial"/>
          <w:color w:val="000000"/>
          <w:spacing w:val="33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ř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padě</w:t>
      </w:r>
      <w:r w:rsidRPr="00DF73C0">
        <w:rPr>
          <w:rFonts w:ascii="Arial" w:eastAsia="Arial" w:hAnsi="Arial" w:cs="Arial"/>
          <w:color w:val="000000"/>
          <w:spacing w:val="34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poru</w:t>
      </w:r>
      <w:r w:rsidRPr="00DF73C0">
        <w:rPr>
          <w:rFonts w:ascii="Arial" w:eastAsia="Arial" w:hAnsi="Arial" w:cs="Arial"/>
          <w:color w:val="000000"/>
        </w:rPr>
        <w:t>š</w:t>
      </w:r>
      <w:r w:rsidRPr="00DF73C0">
        <w:rPr>
          <w:rFonts w:ascii="Arial" w:eastAsia="Arial" w:hAnsi="Arial" w:cs="Arial"/>
          <w:color w:val="000000"/>
          <w:w w:val="99"/>
        </w:rPr>
        <w:t>ení</w:t>
      </w:r>
      <w:r w:rsidRPr="00DF73C0">
        <w:rPr>
          <w:rFonts w:ascii="Arial" w:eastAsia="Arial" w:hAnsi="Arial" w:cs="Arial"/>
          <w:color w:val="000000"/>
          <w:spacing w:val="35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innos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33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jedna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35"/>
        </w:rPr>
        <w:t xml:space="preserve"> 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32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é</w:t>
      </w:r>
      <w:r w:rsidRPr="00DF73C0">
        <w:rPr>
          <w:rFonts w:ascii="Arial" w:eastAsia="Arial" w:hAnsi="Arial" w:cs="Arial"/>
          <w:color w:val="000000"/>
          <w:w w:val="99"/>
        </w:rPr>
        <w:t>to</w:t>
      </w:r>
      <w:r w:rsidRPr="00DF73C0">
        <w:rPr>
          <w:rFonts w:ascii="Arial" w:eastAsia="Arial" w:hAnsi="Arial" w:cs="Arial"/>
          <w:color w:val="000000"/>
          <w:spacing w:val="35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lo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ě,</w:t>
      </w:r>
      <w:r w:rsidRPr="00DF73C0">
        <w:rPr>
          <w:rFonts w:ascii="Arial" w:eastAsia="Arial" w:hAnsi="Arial" w:cs="Arial"/>
          <w:color w:val="000000"/>
          <w:spacing w:val="35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uje</w:t>
      </w:r>
      <w:r w:rsidRPr="00DF73C0">
        <w:rPr>
          <w:rFonts w:ascii="Arial" w:eastAsia="Arial" w:hAnsi="Arial" w:cs="Arial"/>
          <w:color w:val="000000"/>
          <w:spacing w:val="35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33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el</w:t>
      </w:r>
      <w:r w:rsidRPr="00DF73C0">
        <w:rPr>
          <w:rFonts w:ascii="Arial" w:eastAsia="Arial" w:hAnsi="Arial" w:cs="Arial"/>
          <w:color w:val="000000"/>
          <w:spacing w:val="46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la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it</w:t>
      </w:r>
      <w:r w:rsidRPr="00DF73C0">
        <w:rPr>
          <w:rFonts w:ascii="Arial" w:eastAsia="Arial" w:hAnsi="Arial" w:cs="Arial"/>
          <w:color w:val="000000"/>
        </w:rPr>
        <w:t xml:space="preserve"> </w:t>
      </w:r>
      <w:proofErr w:type="gramStart"/>
      <w:r w:rsidRPr="00DF73C0">
        <w:rPr>
          <w:rFonts w:ascii="Arial" w:eastAsia="Arial" w:hAnsi="Arial" w:cs="Arial"/>
          <w:color w:val="000000"/>
        </w:rPr>
        <w:t xml:space="preserve">objednateli </w:t>
      </w:r>
      <w:r w:rsidRPr="00DF73C0">
        <w:rPr>
          <w:rFonts w:ascii="Arial" w:eastAsia="Arial" w:hAnsi="Arial" w:cs="Arial"/>
          <w:color w:val="000000"/>
          <w:spacing w:val="76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lu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ní</w:t>
      </w:r>
      <w:proofErr w:type="gramEnd"/>
      <w:r w:rsidRPr="00DF73C0">
        <w:rPr>
          <w:rFonts w:ascii="Arial" w:eastAsia="Arial" w:hAnsi="Arial" w:cs="Arial"/>
          <w:color w:val="000000"/>
          <w:spacing w:val="77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76"/>
        </w:rPr>
        <w:t xml:space="preserve"> </w:t>
      </w:r>
      <w:r w:rsidRPr="00DF73C0">
        <w:rPr>
          <w:rFonts w:ascii="Arial" w:eastAsia="Arial" w:hAnsi="Arial" w:cs="Arial"/>
          <w:color w:val="000000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77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po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r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</w:rPr>
        <w:t>š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77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ml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nl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ti</w:t>
      </w:r>
      <w:r w:rsidRPr="00DF73C0">
        <w:rPr>
          <w:rFonts w:ascii="Arial" w:eastAsia="Arial" w:hAnsi="Arial" w:cs="Arial"/>
          <w:color w:val="000000"/>
          <w:spacing w:val="78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76"/>
        </w:rPr>
        <w:t xml:space="preserve"> </w:t>
      </w:r>
      <w:r w:rsidRPr="00DF73C0">
        <w:rPr>
          <w:rFonts w:ascii="Arial" w:eastAsia="Arial" w:hAnsi="Arial" w:cs="Arial"/>
          <w:color w:val="000000"/>
        </w:rPr>
        <w:t>výš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78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100.000</w:t>
      </w:r>
      <w:r w:rsidRPr="00DF73C0">
        <w:rPr>
          <w:rFonts w:ascii="Arial" w:eastAsia="Arial" w:hAnsi="Arial" w:cs="Arial"/>
          <w:color w:val="000000"/>
          <w:spacing w:val="76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K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spacing w:val="76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(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-1"/>
        </w:rPr>
        <w:t>y</w:t>
      </w:r>
      <w:r w:rsidRPr="00DF73C0">
        <w:rPr>
          <w:rFonts w:ascii="Arial" w:eastAsia="Arial" w:hAnsi="Arial" w:cs="Arial"/>
          <w:color w:val="000000"/>
          <w:w w:val="99"/>
        </w:rPr>
        <w:t>:</w:t>
      </w:r>
      <w:r w:rsidRPr="00DF73C0">
        <w:rPr>
          <w:rFonts w:ascii="Arial" w:eastAsia="Arial" w:hAnsi="Arial" w:cs="Arial"/>
          <w:color w:val="000000"/>
        </w:rPr>
        <w:t xml:space="preserve"> </w:t>
      </w:r>
      <w:proofErr w:type="spellStart"/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oti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>ck</w:t>
      </w:r>
      <w:r w:rsidRPr="00DF73C0">
        <w:rPr>
          <w:rFonts w:ascii="Arial" w:eastAsia="Arial" w:hAnsi="Arial" w:cs="Arial"/>
          <w:color w:val="000000"/>
          <w:w w:val="99"/>
        </w:rPr>
        <w:t>orun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</w:rPr>
        <w:t>sk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proofErr w:type="spellEnd"/>
      <w:r w:rsidRPr="00DF73C0">
        <w:rPr>
          <w:rFonts w:ascii="Arial" w:eastAsia="Arial" w:hAnsi="Arial" w:cs="Arial"/>
          <w:color w:val="000000"/>
          <w:w w:val="99"/>
        </w:rPr>
        <w:t>).</w:t>
      </w:r>
      <w:r w:rsidRPr="00DF73C0">
        <w:rPr>
          <w:rFonts w:ascii="Arial" w:eastAsia="Arial" w:hAnsi="Arial" w:cs="Arial"/>
          <w:color w:val="000000"/>
          <w:spacing w:val="45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Z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h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i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44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43"/>
        </w:rPr>
        <w:t xml:space="preserve"> </w:t>
      </w:r>
      <w:r w:rsidRPr="00DF73C0">
        <w:rPr>
          <w:rFonts w:ascii="Arial" w:eastAsia="Arial" w:hAnsi="Arial" w:cs="Arial"/>
          <w:color w:val="000000"/>
        </w:rPr>
        <w:t>z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uje</w:t>
      </w:r>
      <w:r w:rsidRPr="00DF73C0">
        <w:rPr>
          <w:rFonts w:ascii="Arial" w:eastAsia="Arial" w:hAnsi="Arial" w:cs="Arial"/>
          <w:color w:val="000000"/>
          <w:spacing w:val="45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la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it</w:t>
      </w:r>
      <w:r w:rsidRPr="00DF73C0">
        <w:rPr>
          <w:rFonts w:ascii="Arial" w:eastAsia="Arial" w:hAnsi="Arial" w:cs="Arial"/>
          <w:color w:val="000000"/>
          <w:spacing w:val="42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ní</w:t>
      </w:r>
      <w:r w:rsidRPr="00DF73C0">
        <w:rPr>
          <w:rFonts w:ascii="Arial" w:eastAsia="Arial" w:hAnsi="Arial" w:cs="Arial"/>
          <w:color w:val="000000"/>
          <w:spacing w:val="45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po</w:t>
      </w:r>
      <w:r w:rsidRPr="00DF73C0">
        <w:rPr>
          <w:rFonts w:ascii="Arial" w:eastAsia="Arial" w:hAnsi="Arial" w:cs="Arial"/>
          <w:color w:val="000000"/>
          <w:spacing w:val="-1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utu</w:t>
      </w:r>
      <w:r w:rsidRPr="00DF73C0">
        <w:rPr>
          <w:rFonts w:ascii="Arial" w:eastAsia="Arial" w:hAnsi="Arial" w:cs="Arial"/>
          <w:color w:val="000000"/>
          <w:spacing w:val="43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46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k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</w:rPr>
        <w:t>ý</w:t>
      </w:r>
      <w:r w:rsidRPr="00DF73C0">
        <w:rPr>
          <w:rFonts w:ascii="Arial" w:eastAsia="Arial" w:hAnsi="Arial" w:cs="Arial"/>
          <w:color w:val="000000"/>
          <w:spacing w:val="44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j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li</w:t>
      </w:r>
      <w:r w:rsidRPr="00DF73C0">
        <w:rPr>
          <w:rFonts w:ascii="Arial" w:eastAsia="Arial" w:hAnsi="Arial" w:cs="Arial"/>
          <w:color w:val="000000"/>
        </w:rPr>
        <w:t xml:space="preserve">vý </w:t>
      </w:r>
      <w:r w:rsidRPr="00DF73C0">
        <w:rPr>
          <w:rFonts w:ascii="Arial" w:eastAsia="Arial" w:hAnsi="Arial" w:cs="Arial"/>
          <w:color w:val="000000"/>
          <w:w w:val="99"/>
        </w:rPr>
        <w:t>př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pad</w:t>
      </w:r>
      <w:r w:rsidRPr="00DF73C0">
        <w:rPr>
          <w:rFonts w:ascii="Arial" w:eastAsia="Arial" w:hAnsi="Arial" w:cs="Arial"/>
          <w:color w:val="000000"/>
          <w:spacing w:val="24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po</w:t>
      </w:r>
      <w:r w:rsidRPr="00DF73C0">
        <w:rPr>
          <w:rFonts w:ascii="Arial" w:eastAsia="Arial" w:hAnsi="Arial" w:cs="Arial"/>
          <w:color w:val="000000"/>
          <w:w w:val="99"/>
        </w:rPr>
        <w:t>ru</w:t>
      </w:r>
      <w:r w:rsidRPr="00DF73C0">
        <w:rPr>
          <w:rFonts w:ascii="Arial" w:eastAsia="Arial" w:hAnsi="Arial" w:cs="Arial"/>
          <w:color w:val="000000"/>
          <w:spacing w:val="-1"/>
        </w:rPr>
        <w:t>š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25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inno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i.</w:t>
      </w:r>
      <w:r w:rsidRPr="00DF73C0">
        <w:rPr>
          <w:rFonts w:ascii="Arial" w:eastAsia="Arial" w:hAnsi="Arial" w:cs="Arial"/>
          <w:color w:val="000000"/>
          <w:spacing w:val="24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atba</w:t>
      </w:r>
      <w:r w:rsidRPr="00DF73C0">
        <w:rPr>
          <w:rFonts w:ascii="Arial" w:eastAsia="Arial" w:hAnsi="Arial" w:cs="Arial"/>
          <w:color w:val="000000"/>
          <w:spacing w:val="26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bude</w:t>
      </w:r>
      <w:r w:rsidRPr="00DF73C0">
        <w:rPr>
          <w:rFonts w:ascii="Arial" w:eastAsia="Arial" w:hAnsi="Arial" w:cs="Arial"/>
          <w:color w:val="000000"/>
          <w:spacing w:val="24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ro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25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do</w:t>
      </w:r>
      <w:r w:rsidRPr="00DF73C0">
        <w:rPr>
          <w:rFonts w:ascii="Arial" w:eastAsia="Arial" w:hAnsi="Arial" w:cs="Arial"/>
          <w:color w:val="000000"/>
          <w:spacing w:val="24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eti</w:t>
      </w:r>
      <w:r w:rsidRPr="00DF73C0">
        <w:rPr>
          <w:rFonts w:ascii="Arial" w:eastAsia="Arial" w:hAnsi="Arial" w:cs="Arial"/>
          <w:color w:val="000000"/>
          <w:spacing w:val="24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ra</w:t>
      </w:r>
      <w:r w:rsidRPr="00DF73C0">
        <w:rPr>
          <w:rFonts w:ascii="Arial" w:eastAsia="Arial" w:hAnsi="Arial" w:cs="Arial"/>
          <w:color w:val="000000"/>
          <w:spacing w:val="-1"/>
        </w:rPr>
        <w:t>c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ní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24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ů</w:t>
      </w:r>
      <w:r w:rsidRPr="00DF73C0">
        <w:rPr>
          <w:rFonts w:ascii="Arial" w:eastAsia="Arial" w:hAnsi="Arial" w:cs="Arial"/>
          <w:color w:val="000000"/>
          <w:spacing w:val="25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od</w:t>
      </w:r>
      <w:r w:rsidRPr="00DF73C0">
        <w:rPr>
          <w:rFonts w:ascii="Arial" w:eastAsia="Arial" w:hAnsi="Arial" w:cs="Arial"/>
          <w:color w:val="000000"/>
          <w:spacing w:val="26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oru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ení</w:t>
      </w:r>
    </w:p>
    <w:p w:rsidR="00EB21F2" w:rsidRPr="00DF73C0" w:rsidRDefault="00EB21F2" w:rsidP="00EB21F2">
      <w:pPr>
        <w:ind w:left="1417" w:right="595"/>
        <w:jc w:val="both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Arial" w:hAnsi="Arial" w:cs="Arial"/>
          <w:color w:val="000000"/>
          <w:w w:val="99"/>
        </w:rPr>
        <w:t>pí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mné</w:t>
      </w:r>
      <w:r w:rsidRPr="00DF73C0">
        <w:rPr>
          <w:rFonts w:ascii="Arial" w:eastAsia="Arial" w:hAnsi="Arial" w:cs="Arial"/>
          <w:color w:val="000000"/>
          <w:spacing w:val="68"/>
        </w:rPr>
        <w:t xml:space="preserve"> </w:t>
      </w:r>
      <w:r w:rsidRPr="00DF73C0">
        <w:rPr>
          <w:rFonts w:ascii="Arial" w:eastAsia="Arial" w:hAnsi="Arial" w:cs="Arial"/>
          <w:color w:val="000000"/>
        </w:rPr>
        <w:t>výzvy</w:t>
      </w:r>
      <w:r w:rsidRPr="00DF73C0">
        <w:rPr>
          <w:rFonts w:ascii="Arial" w:eastAsia="Arial" w:hAnsi="Arial" w:cs="Arial"/>
          <w:color w:val="000000"/>
          <w:spacing w:val="7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objednatelem</w:t>
      </w:r>
      <w:r w:rsidRPr="00DF73C0">
        <w:rPr>
          <w:rFonts w:ascii="Arial" w:eastAsia="Arial" w:hAnsi="Arial" w:cs="Arial"/>
          <w:color w:val="000000"/>
          <w:spacing w:val="69"/>
        </w:rPr>
        <w:t xml:space="preserve"> 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2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úh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r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ě</w:t>
      </w:r>
      <w:r w:rsidRPr="00DF73C0">
        <w:rPr>
          <w:rFonts w:ascii="Arial" w:eastAsia="Arial" w:hAnsi="Arial" w:cs="Arial"/>
          <w:color w:val="000000"/>
          <w:spacing w:val="69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po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t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68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na</w:t>
      </w:r>
      <w:r w:rsidRPr="00DF73C0">
        <w:rPr>
          <w:rFonts w:ascii="Arial" w:eastAsia="Arial" w:hAnsi="Arial" w:cs="Arial"/>
          <w:color w:val="000000"/>
          <w:spacing w:val="68"/>
        </w:rPr>
        <w:t xml:space="preserve"> 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lo</w:t>
      </w:r>
      <w:r w:rsidRPr="00DF73C0">
        <w:rPr>
          <w:rFonts w:ascii="Arial" w:eastAsia="Arial" w:hAnsi="Arial" w:cs="Arial"/>
          <w:color w:val="000000"/>
          <w:spacing w:val="7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ú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u</w:t>
      </w:r>
      <w:r w:rsidRPr="00DF73C0">
        <w:rPr>
          <w:rFonts w:ascii="Arial" w:eastAsia="Arial" w:hAnsi="Arial" w:cs="Arial"/>
          <w:color w:val="000000"/>
          <w:w w:val="99"/>
        </w:rPr>
        <w:t>,</w:t>
      </w:r>
      <w:r w:rsidRPr="00DF73C0">
        <w:rPr>
          <w:rFonts w:ascii="Arial" w:eastAsia="Arial" w:hAnsi="Arial" w:cs="Arial"/>
          <w:color w:val="000000"/>
          <w:spacing w:val="7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teré</w:t>
      </w:r>
      <w:r w:rsidRPr="00DF73C0">
        <w:rPr>
          <w:rFonts w:ascii="Arial" w:eastAsia="Arial" w:hAnsi="Arial" w:cs="Arial"/>
          <w:color w:val="000000"/>
          <w:spacing w:val="69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objednatel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2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iteli</w:t>
      </w:r>
      <w:r w:rsidRPr="00DF73C0">
        <w:rPr>
          <w:rFonts w:ascii="Arial" w:eastAsia="Arial" w:hAnsi="Arial" w:cs="Arial"/>
          <w:color w:val="000000"/>
          <w:spacing w:val="8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8"/>
        </w:rPr>
        <w:t xml:space="preserve"> </w:t>
      </w:r>
      <w:r w:rsidRPr="00DF73C0">
        <w:rPr>
          <w:rFonts w:ascii="Arial" w:eastAsia="Arial" w:hAnsi="Arial" w:cs="Arial"/>
          <w:color w:val="000000"/>
        </w:rPr>
        <w:t>výz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ě</w:t>
      </w:r>
      <w:r w:rsidRPr="00DF73C0">
        <w:rPr>
          <w:rFonts w:ascii="Arial" w:eastAsia="Arial" w:hAnsi="Arial" w:cs="Arial"/>
          <w:color w:val="000000"/>
          <w:spacing w:val="7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ě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.</w:t>
      </w:r>
      <w:r w:rsidRPr="00DF73C0">
        <w:rPr>
          <w:rFonts w:ascii="Arial" w:eastAsia="Arial" w:hAnsi="Arial" w:cs="Arial"/>
          <w:color w:val="000000"/>
          <w:spacing w:val="8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la</w:t>
      </w:r>
      <w:r w:rsidRPr="00DF73C0">
        <w:rPr>
          <w:rFonts w:ascii="Arial" w:eastAsia="Arial" w:hAnsi="Arial" w:cs="Arial"/>
          <w:color w:val="000000"/>
          <w:spacing w:val="-1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ím</w:t>
      </w:r>
      <w:r w:rsidRPr="00DF73C0">
        <w:rPr>
          <w:rFonts w:ascii="Arial" w:eastAsia="Arial" w:hAnsi="Arial" w:cs="Arial"/>
          <w:color w:val="000000"/>
          <w:spacing w:val="6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ní</w:t>
      </w:r>
      <w:r w:rsidRPr="00DF73C0">
        <w:rPr>
          <w:rFonts w:ascii="Arial" w:eastAsia="Arial" w:hAnsi="Arial" w:cs="Arial"/>
          <w:color w:val="000000"/>
          <w:spacing w:val="7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po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7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7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in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7"/>
        </w:rPr>
        <w:t xml:space="preserve"> 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7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r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ě</w:t>
      </w:r>
      <w:r w:rsidRPr="00DF73C0">
        <w:rPr>
          <w:rFonts w:ascii="Arial" w:eastAsia="Arial" w:hAnsi="Arial" w:cs="Arial"/>
          <w:color w:val="000000"/>
          <w:spacing w:val="7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š</w:t>
      </w:r>
      <w:r w:rsidRPr="00DF73C0">
        <w:rPr>
          <w:rFonts w:ascii="Arial" w:eastAsia="Arial" w:hAnsi="Arial" w:cs="Arial"/>
          <w:color w:val="000000"/>
          <w:spacing w:val="-1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3"/>
          <w:w w:val="99"/>
        </w:rPr>
        <w:t>d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4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2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37"/>
        </w:rPr>
        <w:t xml:space="preserve"> 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</w:rPr>
        <w:t>š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35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ře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h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j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34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lu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ní</w:t>
      </w:r>
      <w:r w:rsidRPr="00DF73C0">
        <w:rPr>
          <w:rFonts w:ascii="Arial" w:eastAsia="Arial" w:hAnsi="Arial" w:cs="Arial"/>
          <w:color w:val="000000"/>
          <w:spacing w:val="35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u,</w:t>
      </w:r>
      <w:r w:rsidRPr="00DF73C0">
        <w:rPr>
          <w:rFonts w:ascii="Arial" w:eastAsia="Arial" w:hAnsi="Arial" w:cs="Arial"/>
          <w:color w:val="000000"/>
          <w:spacing w:val="35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ři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3"/>
          <w:w w:val="99"/>
        </w:rPr>
        <w:t>m</w:t>
      </w:r>
      <w:r w:rsidRPr="00DF73C0">
        <w:rPr>
          <w:rFonts w:ascii="Arial" w:eastAsia="Arial" w:hAnsi="Arial" w:cs="Arial"/>
          <w:color w:val="000000"/>
        </w:rPr>
        <w:t>ž</w:t>
      </w:r>
      <w:r w:rsidRPr="00DF73C0">
        <w:rPr>
          <w:rFonts w:ascii="Arial" w:eastAsia="Arial" w:hAnsi="Arial" w:cs="Arial"/>
          <w:color w:val="000000"/>
          <w:spacing w:val="34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35"/>
        </w:rPr>
        <w:t xml:space="preserve"> 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2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ol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tem</w:t>
      </w:r>
      <w:r w:rsidRPr="00DF73C0">
        <w:rPr>
          <w:rFonts w:ascii="Arial" w:eastAsia="Arial" w:hAnsi="Arial" w:cs="Arial"/>
          <w:color w:val="000000"/>
          <w:spacing w:val="35"/>
        </w:rPr>
        <w:t xml:space="preserve"> </w:t>
      </w:r>
      <w:r w:rsidRPr="00DF73C0">
        <w:rPr>
          <w:rFonts w:ascii="Arial" w:eastAsia="Arial" w:hAnsi="Arial" w:cs="Arial"/>
          <w:color w:val="000000"/>
        </w:rPr>
        <w:t>vy</w:t>
      </w:r>
      <w:r w:rsidRPr="00DF73C0">
        <w:rPr>
          <w:rFonts w:ascii="Arial" w:eastAsia="Arial" w:hAnsi="Arial" w:cs="Arial"/>
          <w:color w:val="000000"/>
          <w:w w:val="99"/>
        </w:rPr>
        <w:t>lu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w w:val="99"/>
        </w:rPr>
        <w:t>j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1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ím</w:t>
      </w:r>
      <w:r w:rsidRPr="00DF73C0">
        <w:rPr>
          <w:rFonts w:ascii="Arial" w:eastAsia="Arial" w:hAnsi="Arial" w:cs="Arial"/>
          <w:color w:val="000000"/>
          <w:spacing w:val="35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ědno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36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2"/>
        </w:rPr>
        <w:t>s</w:t>
      </w:r>
      <w:r w:rsidRPr="00DF73C0">
        <w:rPr>
          <w:rFonts w:ascii="Arial" w:eastAsia="Arial" w:hAnsi="Arial" w:cs="Arial"/>
          <w:color w:val="000000"/>
          <w:spacing w:val="3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-1"/>
        </w:rPr>
        <w:t>y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63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an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6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 xml:space="preserve">2913 odst. 2 občanského </w:t>
      </w:r>
      <w:proofErr w:type="gramStart"/>
      <w:r w:rsidRPr="00DF73C0">
        <w:rPr>
          <w:rFonts w:ascii="Arial" w:eastAsia="Arial" w:hAnsi="Arial" w:cs="Arial"/>
          <w:color w:val="000000"/>
          <w:w w:val="99"/>
        </w:rPr>
        <w:t xml:space="preserve">zákoníku, </w:t>
      </w:r>
      <w:r w:rsidRPr="00DF73C0">
        <w:rPr>
          <w:rFonts w:ascii="Arial" w:eastAsia="Arial" w:hAnsi="Arial" w:cs="Arial"/>
          <w:color w:val="000000"/>
          <w:spacing w:val="62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epřih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proofErr w:type="gramEnd"/>
      <w:r w:rsidRPr="00DF73C0" w:rsidDel="00CB07A1">
        <w:rPr>
          <w:rFonts w:ascii="Arial" w:eastAsia="Arial" w:hAnsi="Arial" w:cs="Arial"/>
          <w:color w:val="000000"/>
          <w:w w:val="99"/>
        </w:rPr>
        <w:t xml:space="preserve"> </w:t>
      </w:r>
    </w:p>
    <w:p w:rsidR="00DF73C0" w:rsidRDefault="00DF73C0" w:rsidP="00EB21F2">
      <w:pPr>
        <w:ind w:left="1417" w:right="595"/>
        <w:jc w:val="both"/>
        <w:rPr>
          <w:rFonts w:ascii="Arial" w:eastAsia="Arial" w:hAnsi="Arial" w:cs="Arial"/>
          <w:w w:val="99"/>
          <w:sz w:val="16"/>
          <w:szCs w:val="16"/>
        </w:rPr>
      </w:pPr>
    </w:p>
    <w:p w:rsidR="00E62F9C" w:rsidRPr="00DF73C0" w:rsidRDefault="00E62F9C" w:rsidP="00EB21F2">
      <w:pPr>
        <w:ind w:left="1417" w:right="595"/>
        <w:jc w:val="both"/>
        <w:rPr>
          <w:rFonts w:ascii="Arial" w:eastAsia="Arial" w:hAnsi="Arial" w:cs="Arial"/>
          <w:w w:val="99"/>
          <w:sz w:val="16"/>
          <w:szCs w:val="16"/>
        </w:rPr>
      </w:pPr>
    </w:p>
    <w:p w:rsidR="00EB21F2" w:rsidRPr="00DF73C0" w:rsidRDefault="00DF73C0" w:rsidP="00EB21F2">
      <w:pPr>
        <w:tabs>
          <w:tab w:val="left" w:pos="720"/>
        </w:tabs>
        <w:ind w:left="360" w:right="-20"/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</w:pPr>
      <w:r w:rsidRPr="00DF73C0">
        <w:rPr>
          <w:rFonts w:ascii="Arial" w:eastAsia="Symbol" w:hAnsi="Arial" w:cs="Arial"/>
          <w:b/>
          <w:color w:val="000000"/>
          <w:w w:val="99"/>
          <w:sz w:val="22"/>
          <w:szCs w:val="22"/>
        </w:rPr>
        <w:t>9.</w:t>
      </w:r>
      <w:r w:rsidR="00EB21F2" w:rsidRPr="00DF73C0">
        <w:rPr>
          <w:rFonts w:ascii="Arial" w:hAnsi="Arial" w:cs="Arial"/>
          <w:b/>
          <w:sz w:val="22"/>
          <w:szCs w:val="22"/>
        </w:rPr>
        <w:tab/>
      </w:r>
      <w:r w:rsidR="00EB21F2" w:rsidRPr="00DF73C0"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z</w:t>
      </w:r>
      <w:r w:rsidR="00EB21F2" w:rsidRPr="00DF73C0">
        <w:rPr>
          <w:rFonts w:ascii="Arial" w:eastAsia="Arial" w:hAnsi="Arial" w:cs="Arial"/>
          <w:b/>
          <w:bCs/>
          <w:color w:val="000000"/>
          <w:spacing w:val="1"/>
          <w:w w:val="99"/>
          <w:sz w:val="22"/>
          <w:szCs w:val="22"/>
        </w:rPr>
        <w:t>á</w:t>
      </w:r>
      <w:r w:rsidR="00EB21F2" w:rsidRPr="00DF73C0">
        <w:rPr>
          <w:rFonts w:ascii="Arial" w:eastAsia="Arial" w:hAnsi="Arial" w:cs="Arial"/>
          <w:b/>
          <w:bCs/>
          <w:color w:val="000000"/>
          <w:spacing w:val="-2"/>
          <w:w w:val="99"/>
          <w:sz w:val="22"/>
          <w:szCs w:val="22"/>
        </w:rPr>
        <w:t>v</w:t>
      </w:r>
      <w:r w:rsidR="00EB21F2" w:rsidRPr="00DF73C0"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ěr</w:t>
      </w:r>
      <w:r w:rsidR="00EB21F2" w:rsidRPr="00DF73C0">
        <w:rPr>
          <w:rFonts w:ascii="Arial" w:eastAsia="Arial" w:hAnsi="Arial" w:cs="Arial"/>
          <w:b/>
          <w:bCs/>
          <w:color w:val="000000"/>
          <w:spacing w:val="1"/>
          <w:w w:val="99"/>
          <w:sz w:val="22"/>
          <w:szCs w:val="22"/>
        </w:rPr>
        <w:t>eč</w:t>
      </w:r>
      <w:r w:rsidR="00EB21F2" w:rsidRPr="00DF73C0">
        <w:rPr>
          <w:rFonts w:ascii="Arial" w:eastAsia="Arial" w:hAnsi="Arial" w:cs="Arial"/>
          <w:b/>
          <w:bCs/>
          <w:color w:val="000000"/>
          <w:spacing w:val="-1"/>
          <w:w w:val="99"/>
          <w:sz w:val="22"/>
          <w:szCs w:val="22"/>
        </w:rPr>
        <w:t>n</w:t>
      </w:r>
      <w:r w:rsidR="00EB21F2" w:rsidRPr="00DF73C0"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á</w:t>
      </w:r>
      <w:r w:rsidR="00EB21F2" w:rsidRPr="00DF73C0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EB21F2" w:rsidRPr="00DF73C0"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u</w:t>
      </w:r>
      <w:r w:rsidR="00EB21F2" w:rsidRPr="00DF73C0">
        <w:rPr>
          <w:rFonts w:ascii="Arial" w:eastAsia="Arial" w:hAnsi="Arial" w:cs="Arial"/>
          <w:b/>
          <w:bCs/>
          <w:color w:val="000000"/>
          <w:spacing w:val="1"/>
          <w:w w:val="99"/>
          <w:sz w:val="22"/>
          <w:szCs w:val="22"/>
        </w:rPr>
        <w:t>s</w:t>
      </w:r>
      <w:r w:rsidR="00EB21F2" w:rsidRPr="00DF73C0"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tano</w:t>
      </w:r>
      <w:r w:rsidR="00EB21F2" w:rsidRPr="00DF73C0">
        <w:rPr>
          <w:rFonts w:ascii="Arial" w:eastAsia="Arial" w:hAnsi="Arial" w:cs="Arial"/>
          <w:b/>
          <w:bCs/>
          <w:color w:val="000000"/>
          <w:spacing w:val="-2"/>
          <w:w w:val="99"/>
          <w:sz w:val="22"/>
          <w:szCs w:val="22"/>
        </w:rPr>
        <w:t>v</w:t>
      </w:r>
      <w:r w:rsidR="00EB21F2" w:rsidRPr="00DF73C0">
        <w:rPr>
          <w:rFonts w:ascii="Arial" w:eastAsia="Arial" w:hAnsi="Arial" w:cs="Arial"/>
          <w:b/>
          <w:bCs/>
          <w:color w:val="000000"/>
          <w:spacing w:val="2"/>
          <w:w w:val="99"/>
          <w:sz w:val="22"/>
          <w:szCs w:val="22"/>
        </w:rPr>
        <w:t>e</w:t>
      </w:r>
      <w:r w:rsidR="00EB21F2" w:rsidRPr="00DF73C0"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ní</w:t>
      </w:r>
    </w:p>
    <w:p w:rsidR="00EB21F2" w:rsidRPr="00DF73C0" w:rsidRDefault="00EB21F2" w:rsidP="00EB21F2">
      <w:pPr>
        <w:spacing w:before="56"/>
        <w:ind w:right="-20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Arial" w:hAnsi="Arial" w:cs="Arial"/>
          <w:color w:val="000000"/>
          <w:w w:val="99"/>
        </w:rPr>
        <w:t>Ú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no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</w:rPr>
        <w:t xml:space="preserve">y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ř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-1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ě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it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ě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i</w:t>
      </w:r>
      <w:r w:rsidRPr="00DF73C0">
        <w:rPr>
          <w:rFonts w:ascii="Arial" w:eastAsia="Arial" w:hAnsi="Arial" w:cs="Arial"/>
          <w:color w:val="000000"/>
          <w:w w:val="99"/>
        </w:rPr>
        <w:t>to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ů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b</w:t>
      </w:r>
      <w:r w:rsidRPr="00DF73C0">
        <w:rPr>
          <w:rFonts w:ascii="Arial" w:eastAsia="Arial" w:hAnsi="Arial" w:cs="Arial"/>
          <w:color w:val="000000"/>
          <w:spacing w:val="-1"/>
        </w:rPr>
        <w:t>y</w:t>
      </w:r>
      <w:r w:rsidRPr="00DF73C0">
        <w:rPr>
          <w:rFonts w:ascii="Arial" w:eastAsia="Arial" w:hAnsi="Arial" w:cs="Arial"/>
          <w:color w:val="000000"/>
          <w:w w:val="99"/>
        </w:rPr>
        <w:t>:</w:t>
      </w:r>
    </w:p>
    <w:p w:rsidR="00EB21F2" w:rsidRPr="00DF73C0" w:rsidRDefault="00EB21F2" w:rsidP="00EB21F2">
      <w:pPr>
        <w:spacing w:before="50" w:line="242" w:lineRule="auto"/>
        <w:ind w:left="1417" w:right="596" w:hanging="360"/>
        <w:jc w:val="both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Symbol" w:hAnsi="Arial" w:cs="Arial"/>
          <w:color w:val="000000"/>
          <w:w w:val="99"/>
        </w:rPr>
        <w:t></w:t>
      </w:r>
      <w:r w:rsidRPr="00DF73C0">
        <w:rPr>
          <w:rFonts w:ascii="Arial" w:hAnsi="Arial" w:cs="Arial"/>
        </w:rPr>
        <w:tab/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bjednatel</w:t>
      </w:r>
      <w:r w:rsidRPr="00DF73C0">
        <w:rPr>
          <w:rFonts w:ascii="Arial" w:eastAsia="Arial" w:hAnsi="Arial" w:cs="Arial"/>
          <w:color w:val="000000"/>
          <w:spacing w:val="22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mů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2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tuto</w:t>
      </w:r>
      <w:r w:rsidRPr="00DF73C0">
        <w:rPr>
          <w:rFonts w:ascii="Arial" w:eastAsia="Arial" w:hAnsi="Arial" w:cs="Arial"/>
          <w:color w:val="000000"/>
          <w:spacing w:val="21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ou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23"/>
        </w:rPr>
        <w:t xml:space="preserve"> 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-1"/>
        </w:rPr>
        <w:t>y</w:t>
      </w:r>
      <w:r w:rsidRPr="00DF73C0">
        <w:rPr>
          <w:rFonts w:ascii="Arial" w:eastAsia="Arial" w:hAnsi="Arial" w:cs="Arial"/>
          <w:color w:val="000000"/>
          <w:w w:val="99"/>
        </w:rPr>
        <w:t>po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ě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ět</w:t>
      </w:r>
      <w:r w:rsidRPr="00DF73C0">
        <w:rPr>
          <w:rFonts w:ascii="Arial" w:eastAsia="Arial" w:hAnsi="Arial" w:cs="Arial"/>
          <w:color w:val="000000"/>
          <w:spacing w:val="22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pí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mnou</w:t>
      </w:r>
      <w:r w:rsidRPr="00DF73C0">
        <w:rPr>
          <w:rFonts w:ascii="Arial" w:eastAsia="Arial" w:hAnsi="Arial" w:cs="Arial"/>
          <w:color w:val="000000"/>
          <w:spacing w:val="21"/>
        </w:rPr>
        <w:t xml:space="preserve"> 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3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ě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19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7"/>
        </w:rPr>
        <w:t xml:space="preserve"> 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  <w:w w:val="99"/>
        </w:rPr>
        <w:t>po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ě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2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do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b</w:t>
      </w:r>
      <w:r w:rsidRPr="00DF73C0">
        <w:rPr>
          <w:rFonts w:ascii="Arial" w:eastAsia="Arial" w:hAnsi="Arial" w:cs="Arial"/>
          <w:color w:val="000000"/>
          <w:w w:val="99"/>
        </w:rPr>
        <w:t>ou</w:t>
      </w:r>
      <w:r w:rsidRPr="00DF73C0">
        <w:rPr>
          <w:rFonts w:ascii="Arial" w:eastAsia="Arial" w:hAnsi="Arial" w:cs="Arial"/>
          <w:color w:val="000000"/>
          <w:spacing w:val="2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5</w:t>
      </w:r>
      <w:r w:rsidRPr="00DF73C0">
        <w:rPr>
          <w:rFonts w:ascii="Arial" w:eastAsia="Arial" w:hAnsi="Arial" w:cs="Arial"/>
          <w:color w:val="000000"/>
          <w:spacing w:val="2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ě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.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itel</w:t>
      </w:r>
      <w:r w:rsidRPr="00DF73C0">
        <w:rPr>
          <w:rFonts w:ascii="Arial" w:eastAsia="Arial" w:hAnsi="Arial" w:cs="Arial"/>
          <w:color w:val="000000"/>
          <w:spacing w:val="2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mů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20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u</w:t>
      </w:r>
      <w:r w:rsidRPr="00DF73C0">
        <w:rPr>
          <w:rFonts w:ascii="Arial" w:eastAsia="Arial" w:hAnsi="Arial" w:cs="Arial"/>
          <w:color w:val="000000"/>
          <w:w w:val="99"/>
        </w:rPr>
        <w:t>to</w:t>
      </w:r>
      <w:r w:rsidRPr="00DF73C0">
        <w:rPr>
          <w:rFonts w:ascii="Arial" w:eastAsia="Arial" w:hAnsi="Arial" w:cs="Arial"/>
          <w:color w:val="000000"/>
          <w:spacing w:val="2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20"/>
        </w:rPr>
        <w:t xml:space="preserve"> 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-1"/>
        </w:rPr>
        <w:t>y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ědět</w:t>
      </w:r>
      <w:r w:rsidRPr="00DF73C0">
        <w:rPr>
          <w:rFonts w:ascii="Arial" w:eastAsia="Arial" w:hAnsi="Arial" w:cs="Arial"/>
          <w:color w:val="000000"/>
          <w:spacing w:val="20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emnou</w:t>
      </w:r>
      <w:r w:rsidRPr="00DF73C0">
        <w:rPr>
          <w:rFonts w:ascii="Arial" w:eastAsia="Arial" w:hAnsi="Arial" w:cs="Arial"/>
          <w:color w:val="000000"/>
          <w:spacing w:val="21"/>
        </w:rPr>
        <w:t xml:space="preserve"> 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  <w:w w:val="99"/>
        </w:rPr>
        <w:t>po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ě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21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4"/>
        </w:rPr>
        <w:t xml:space="preserve"> 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ěd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19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ob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2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5</w:t>
      </w:r>
      <w:r w:rsidRPr="00DF73C0">
        <w:rPr>
          <w:rFonts w:ascii="Arial" w:eastAsia="Arial" w:hAnsi="Arial" w:cs="Arial"/>
          <w:color w:val="000000"/>
          <w:spacing w:val="19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ě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ů.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V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ě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17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oba</w:t>
      </w:r>
      <w:r w:rsidRPr="00DF73C0">
        <w:rPr>
          <w:rFonts w:ascii="Arial" w:eastAsia="Arial" w:hAnsi="Arial" w:cs="Arial"/>
          <w:color w:val="000000"/>
          <w:spacing w:val="19"/>
        </w:rPr>
        <w:t xml:space="preserve"> 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18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bou</w:t>
      </w:r>
      <w:r w:rsidRPr="00DF73C0">
        <w:rPr>
          <w:rFonts w:ascii="Arial" w:eastAsia="Arial" w:hAnsi="Arial" w:cs="Arial"/>
          <w:color w:val="000000"/>
          <w:spacing w:val="19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ř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-1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2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íná</w:t>
      </w:r>
      <w:r w:rsidRPr="00DF73C0">
        <w:rPr>
          <w:rFonts w:ascii="Arial" w:eastAsia="Arial" w:hAnsi="Arial" w:cs="Arial"/>
          <w:color w:val="000000"/>
          <w:spacing w:val="19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b</w:t>
      </w:r>
      <w:r w:rsidRPr="00DF73C0">
        <w:rPr>
          <w:rFonts w:ascii="Arial" w:eastAsia="Arial" w:hAnsi="Arial" w:cs="Arial"/>
          <w:color w:val="000000"/>
          <w:w w:val="99"/>
        </w:rPr>
        <w:t>ě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et</w:t>
      </w:r>
      <w:r w:rsidRPr="00DF73C0">
        <w:rPr>
          <w:rFonts w:ascii="Arial" w:eastAsia="Arial" w:hAnsi="Arial" w:cs="Arial"/>
          <w:color w:val="000000"/>
          <w:spacing w:val="19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pr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ním</w:t>
      </w:r>
      <w:r w:rsidRPr="00DF73C0">
        <w:rPr>
          <w:rFonts w:ascii="Arial" w:eastAsia="Arial" w:hAnsi="Arial" w:cs="Arial"/>
          <w:color w:val="000000"/>
          <w:spacing w:val="19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nem</w:t>
      </w:r>
      <w:r w:rsidRPr="00DF73C0">
        <w:rPr>
          <w:rFonts w:ascii="Arial" w:eastAsia="Arial" w:hAnsi="Arial" w:cs="Arial"/>
          <w:color w:val="000000"/>
          <w:spacing w:val="19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ě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2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ná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dují</w:t>
      </w:r>
      <w:r w:rsidRPr="00DF73C0">
        <w:rPr>
          <w:rFonts w:ascii="Arial" w:eastAsia="Arial" w:hAnsi="Arial" w:cs="Arial"/>
          <w:color w:val="000000"/>
          <w:spacing w:val="1"/>
        </w:rPr>
        <w:t>c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ho</w:t>
      </w:r>
      <w:r w:rsidRPr="00DF73C0">
        <w:rPr>
          <w:rFonts w:ascii="Arial" w:eastAsia="Arial" w:hAnsi="Arial" w:cs="Arial"/>
          <w:color w:val="000000"/>
          <w:spacing w:val="19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9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dni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oru</w:t>
      </w:r>
      <w:r w:rsidRPr="00DF73C0">
        <w:rPr>
          <w:rFonts w:ascii="Arial" w:eastAsia="Arial" w:hAnsi="Arial" w:cs="Arial"/>
          <w:color w:val="000000"/>
          <w:spacing w:val="-1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 výpovědi</w:t>
      </w:r>
      <w:r w:rsidRPr="00DF73C0">
        <w:rPr>
          <w:rFonts w:ascii="Arial" w:eastAsia="Arial" w:hAnsi="Arial" w:cs="Arial"/>
          <w:color w:val="000000"/>
          <w:w w:val="99"/>
        </w:rPr>
        <w:t>.</w:t>
      </w:r>
    </w:p>
    <w:p w:rsidR="00EB21F2" w:rsidRPr="00DF73C0" w:rsidRDefault="00EB21F2" w:rsidP="00EB21F2">
      <w:pPr>
        <w:spacing w:before="46" w:line="246" w:lineRule="auto"/>
        <w:ind w:left="1417" w:right="568" w:hanging="360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Symbol" w:hAnsi="Arial" w:cs="Arial"/>
          <w:color w:val="000000"/>
          <w:w w:val="99"/>
        </w:rPr>
        <w:t></w:t>
      </w:r>
      <w:r w:rsidRPr="00DF73C0">
        <w:rPr>
          <w:rFonts w:ascii="Arial" w:hAnsi="Arial" w:cs="Arial"/>
        </w:rPr>
        <w:tab/>
      </w:r>
      <w:r w:rsidRPr="00DF73C0">
        <w:rPr>
          <w:rFonts w:ascii="Arial" w:eastAsia="Arial" w:hAnsi="Arial" w:cs="Arial"/>
          <w:color w:val="000000"/>
          <w:w w:val="99"/>
        </w:rPr>
        <w:t>Pí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mnou</w:t>
      </w:r>
      <w:r w:rsidRPr="00DF73C0">
        <w:rPr>
          <w:rFonts w:ascii="Arial" w:eastAsia="Arial" w:hAnsi="Arial" w:cs="Arial"/>
          <w:color w:val="000000"/>
          <w:spacing w:val="5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do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h</w:t>
      </w:r>
      <w:r w:rsidRPr="00DF73C0">
        <w:rPr>
          <w:rFonts w:ascii="Arial" w:eastAsia="Arial" w:hAnsi="Arial" w:cs="Arial"/>
          <w:color w:val="000000"/>
          <w:w w:val="99"/>
        </w:rPr>
        <w:t>odou</w:t>
      </w:r>
      <w:r w:rsidRPr="00DF73C0">
        <w:rPr>
          <w:rFonts w:ascii="Arial" w:eastAsia="Arial" w:hAnsi="Arial" w:cs="Arial"/>
          <w:color w:val="000000"/>
          <w:spacing w:val="3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4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ran,</w:t>
      </w:r>
      <w:r w:rsidRPr="00DF73C0">
        <w:rPr>
          <w:rFonts w:ascii="Arial" w:eastAsia="Arial" w:hAnsi="Arial" w:cs="Arial"/>
          <w:color w:val="000000"/>
          <w:spacing w:val="4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jej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>ž</w:t>
      </w:r>
      <w:r w:rsidRPr="00DF73C0">
        <w:rPr>
          <w:rFonts w:ascii="Arial" w:eastAsia="Arial" w:hAnsi="Arial" w:cs="Arial"/>
          <w:color w:val="000000"/>
          <w:spacing w:val="4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á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tí</w:t>
      </w:r>
      <w:r w:rsidRPr="00DF73C0">
        <w:rPr>
          <w:rFonts w:ascii="Arial" w:eastAsia="Arial" w:hAnsi="Arial" w:cs="Arial"/>
          <w:color w:val="000000"/>
          <w:spacing w:val="5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bude</w:t>
      </w:r>
      <w:r w:rsidRPr="00DF73C0">
        <w:rPr>
          <w:rFonts w:ascii="Arial" w:eastAsia="Arial" w:hAnsi="Arial" w:cs="Arial"/>
          <w:color w:val="000000"/>
          <w:spacing w:val="4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4"/>
        </w:rPr>
        <w:t xml:space="preserve"> 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-1"/>
        </w:rPr>
        <w:t>y</w:t>
      </w:r>
      <w:r w:rsidRPr="00DF73C0">
        <w:rPr>
          <w:rFonts w:ascii="Arial" w:eastAsia="Arial" w:hAnsi="Arial" w:cs="Arial"/>
          <w:color w:val="000000"/>
          <w:w w:val="99"/>
        </w:rPr>
        <w:t>pořádá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3"/>
        </w:rPr>
        <w:t xml:space="preserve"> 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ájem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5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-2"/>
        </w:rPr>
        <w:t>v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ů</w:t>
      </w:r>
      <w:r w:rsidRPr="00DF73C0">
        <w:rPr>
          <w:rFonts w:ascii="Arial" w:eastAsia="Arial" w:hAnsi="Arial" w:cs="Arial"/>
          <w:color w:val="000000"/>
          <w:spacing w:val="4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dá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.</w:t>
      </w:r>
    </w:p>
    <w:p w:rsidR="00EB21F2" w:rsidRPr="00DF73C0" w:rsidRDefault="00EB21F2" w:rsidP="00EB21F2">
      <w:pPr>
        <w:spacing w:before="43" w:line="241" w:lineRule="auto"/>
        <w:ind w:left="1417" w:right="595" w:hanging="360"/>
        <w:jc w:val="both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Symbol" w:hAnsi="Arial" w:cs="Arial"/>
          <w:color w:val="000000"/>
          <w:w w:val="99"/>
        </w:rPr>
        <w:t></w:t>
      </w:r>
      <w:r w:rsidRPr="00DF73C0">
        <w:rPr>
          <w:rFonts w:ascii="Arial" w:hAnsi="Arial" w:cs="Arial"/>
        </w:rPr>
        <w:tab/>
      </w:r>
      <w:r w:rsidRPr="00DF73C0">
        <w:rPr>
          <w:rFonts w:ascii="Arial" w:eastAsia="Arial" w:hAnsi="Arial" w:cs="Arial"/>
          <w:color w:val="000000"/>
          <w:w w:val="99"/>
        </w:rPr>
        <w:t>Pí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39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d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toupením</w:t>
      </w:r>
      <w:r w:rsidRPr="00DF73C0">
        <w:rPr>
          <w:rFonts w:ascii="Arial" w:eastAsia="Arial" w:hAnsi="Arial" w:cs="Arial"/>
          <w:color w:val="000000"/>
          <w:spacing w:val="38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39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lo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-15"/>
        </w:rPr>
        <w:t>y</w:t>
      </w:r>
      <w:r w:rsidRPr="00DF73C0">
        <w:rPr>
          <w:rFonts w:ascii="Arial" w:eastAsia="Arial" w:hAnsi="Arial" w:cs="Arial"/>
          <w:color w:val="000000"/>
          <w:w w:val="99"/>
        </w:rPr>
        <w:t>,</w:t>
      </w:r>
      <w:r w:rsidRPr="00DF73C0">
        <w:rPr>
          <w:rFonts w:ascii="Arial" w:eastAsia="Arial" w:hAnsi="Arial" w:cs="Arial"/>
          <w:color w:val="000000"/>
          <w:spacing w:val="38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do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j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-li</w:t>
      </w:r>
      <w:r w:rsidRPr="00DF73C0">
        <w:rPr>
          <w:rFonts w:ascii="Arial" w:eastAsia="Arial" w:hAnsi="Arial" w:cs="Arial"/>
          <w:color w:val="000000"/>
          <w:spacing w:val="39"/>
        </w:rPr>
        <w:t xml:space="preserve"> 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38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od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nému</w:t>
      </w:r>
      <w:r w:rsidRPr="00DF73C0">
        <w:rPr>
          <w:rFonts w:ascii="Arial" w:eastAsia="Arial" w:hAnsi="Arial" w:cs="Arial"/>
          <w:color w:val="000000"/>
          <w:spacing w:val="38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po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r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</w:rPr>
        <w:t>š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ní</w:t>
      </w:r>
      <w:r w:rsidRPr="00DF73C0">
        <w:rPr>
          <w:rFonts w:ascii="Arial" w:eastAsia="Arial" w:hAnsi="Arial" w:cs="Arial"/>
          <w:color w:val="000000"/>
          <w:spacing w:val="39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lu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37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i</w:t>
      </w:r>
      <w:r w:rsidRPr="00DF73C0">
        <w:rPr>
          <w:rFonts w:ascii="Arial" w:eastAsia="Arial" w:hAnsi="Arial" w:cs="Arial"/>
          <w:color w:val="000000"/>
          <w:w w:val="99"/>
        </w:rPr>
        <w:t>nno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ti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r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h</w:t>
      </w:r>
      <w:r w:rsidRPr="00DF73C0">
        <w:rPr>
          <w:rFonts w:ascii="Arial" w:eastAsia="Arial" w:hAnsi="Arial" w:cs="Arial"/>
          <w:color w:val="000000"/>
          <w:w w:val="99"/>
        </w:rPr>
        <w:t>ou</w:t>
      </w:r>
      <w:r w:rsidRPr="00DF73C0">
        <w:rPr>
          <w:rFonts w:ascii="Arial" w:eastAsia="Arial" w:hAnsi="Arial" w:cs="Arial"/>
          <w:color w:val="000000"/>
          <w:spacing w:val="53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lu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51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r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u;</w:t>
      </w:r>
      <w:r w:rsidRPr="00DF73C0">
        <w:rPr>
          <w:rFonts w:ascii="Arial" w:eastAsia="Arial" w:hAnsi="Arial" w:cs="Arial"/>
          <w:color w:val="000000"/>
          <w:spacing w:val="53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poru</w:t>
      </w:r>
      <w:r w:rsidRPr="00DF73C0">
        <w:rPr>
          <w:rFonts w:ascii="Arial" w:eastAsia="Arial" w:hAnsi="Arial" w:cs="Arial"/>
          <w:color w:val="000000"/>
        </w:rPr>
        <w:t>š</w:t>
      </w:r>
      <w:r w:rsidRPr="00DF73C0">
        <w:rPr>
          <w:rFonts w:ascii="Arial" w:eastAsia="Arial" w:hAnsi="Arial" w:cs="Arial"/>
          <w:color w:val="000000"/>
          <w:w w:val="99"/>
        </w:rPr>
        <w:t>en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53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</w:rPr>
        <w:t>vy</w:t>
      </w:r>
      <w:r w:rsidRPr="00DF73C0">
        <w:rPr>
          <w:rFonts w:ascii="Arial" w:eastAsia="Arial" w:hAnsi="Arial" w:cs="Arial"/>
          <w:color w:val="000000"/>
          <w:spacing w:val="52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po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d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tatn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53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ů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ob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53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5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r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53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ej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é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r</w:t>
      </w:r>
      <w:r w:rsidRPr="00DF73C0">
        <w:rPr>
          <w:rFonts w:ascii="Arial" w:eastAsia="Arial" w:hAnsi="Arial" w:cs="Arial"/>
          <w:color w:val="000000"/>
          <w:w w:val="99"/>
        </w:rPr>
        <w:t>odle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24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mlu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23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r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22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25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ně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25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>zk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25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del</w:t>
      </w:r>
      <w:r w:rsidRPr="00DF73C0">
        <w:rPr>
          <w:rFonts w:ascii="Arial" w:eastAsia="Arial" w:hAnsi="Arial" w:cs="Arial"/>
          <w:color w:val="000000"/>
        </w:rPr>
        <w:t>š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24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e</w:t>
      </w:r>
      <w:r w:rsidRPr="00DF73C0">
        <w:rPr>
          <w:rFonts w:ascii="Arial" w:eastAsia="Arial" w:hAnsi="Arial" w:cs="Arial"/>
          <w:color w:val="000000"/>
        </w:rPr>
        <w:t>ž</w:t>
      </w:r>
      <w:r w:rsidRPr="00DF73C0">
        <w:rPr>
          <w:rFonts w:ascii="Arial" w:eastAsia="Arial" w:hAnsi="Arial" w:cs="Arial"/>
          <w:color w:val="000000"/>
          <w:spacing w:val="22"/>
        </w:rPr>
        <w:t xml:space="preserve"> </w:t>
      </w:r>
      <w:r w:rsidRPr="00DF73C0">
        <w:rPr>
          <w:rFonts w:ascii="Arial" w:eastAsia="Arial" w:hAnsi="Arial" w:cs="Arial"/>
          <w:color w:val="000000"/>
          <w:spacing w:val="5"/>
          <w:w w:val="99"/>
        </w:rPr>
        <w:t>2</w:t>
      </w:r>
      <w:r w:rsidRPr="00DF73C0">
        <w:rPr>
          <w:rFonts w:ascii="Arial" w:eastAsia="Arial" w:hAnsi="Arial" w:cs="Arial"/>
          <w:color w:val="000000"/>
          <w:w w:val="99"/>
        </w:rPr>
        <w:t>0</w:t>
      </w:r>
      <w:r w:rsidRPr="00DF73C0">
        <w:rPr>
          <w:rFonts w:ascii="Arial" w:eastAsia="Arial" w:hAnsi="Arial" w:cs="Arial"/>
          <w:color w:val="000000"/>
          <w:spacing w:val="25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(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t)</w:t>
      </w:r>
      <w:r w:rsidRPr="00DF73C0">
        <w:rPr>
          <w:rFonts w:ascii="Arial" w:eastAsia="Arial" w:hAnsi="Arial" w:cs="Arial"/>
          <w:color w:val="000000"/>
          <w:spacing w:val="26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nů.</w:t>
      </w:r>
      <w:r w:rsidRPr="00DF73C0">
        <w:rPr>
          <w:rFonts w:ascii="Arial" w:eastAsia="Arial" w:hAnsi="Arial" w:cs="Arial"/>
          <w:color w:val="000000"/>
          <w:spacing w:val="24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Sm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ní</w:t>
      </w:r>
      <w:r w:rsidRPr="00DF73C0">
        <w:rPr>
          <w:rFonts w:ascii="Arial" w:eastAsia="Arial" w:hAnsi="Arial" w:cs="Arial"/>
          <w:color w:val="000000"/>
          <w:spacing w:val="23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trana</w:t>
      </w:r>
      <w:r w:rsidRPr="00DF73C0">
        <w:rPr>
          <w:rFonts w:ascii="Arial" w:eastAsia="Arial" w:hAnsi="Arial" w:cs="Arial"/>
          <w:color w:val="000000"/>
          <w:spacing w:val="24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je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2"/>
        </w:rPr>
        <w:t>v</w:t>
      </w:r>
      <w:r w:rsidRPr="00DF73C0">
        <w:rPr>
          <w:rFonts w:ascii="Arial" w:eastAsia="Arial" w:hAnsi="Arial" w:cs="Arial"/>
          <w:color w:val="000000"/>
        </w:rPr>
        <w:t>š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59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r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ě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57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it</w:t>
      </w:r>
      <w:r w:rsidRPr="00DF73C0">
        <w:rPr>
          <w:rFonts w:ascii="Arial" w:eastAsia="Arial" w:hAnsi="Arial" w:cs="Arial"/>
          <w:color w:val="000000"/>
          <w:spacing w:val="58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od</w:t>
      </w:r>
      <w:r w:rsidRPr="00DF73C0">
        <w:rPr>
          <w:rFonts w:ascii="Arial" w:eastAsia="Arial" w:hAnsi="Arial" w:cs="Arial"/>
          <w:color w:val="000000"/>
          <w:spacing w:val="58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57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ou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58"/>
        </w:rPr>
        <w:t xml:space="preserve"> 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59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př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pad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ě</w:t>
      </w:r>
      <w:r w:rsidRPr="00DF73C0">
        <w:rPr>
          <w:rFonts w:ascii="Arial" w:eastAsia="Arial" w:hAnsi="Arial" w:cs="Arial"/>
          <w:color w:val="000000"/>
          <w:w w:val="99"/>
        </w:rPr>
        <w:t>,</w:t>
      </w:r>
      <w:r w:rsidRPr="00DF73C0">
        <w:rPr>
          <w:rFonts w:ascii="Arial" w:eastAsia="Arial" w:hAnsi="Arial" w:cs="Arial"/>
          <w:color w:val="000000"/>
          <w:spacing w:val="57"/>
        </w:rPr>
        <w:t xml:space="preserve"> </w:t>
      </w:r>
      <w:r w:rsidRPr="00DF73C0">
        <w:rPr>
          <w:rFonts w:ascii="Arial" w:eastAsia="Arial" w:hAnsi="Arial" w:cs="Arial"/>
          <w:color w:val="000000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59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r</w:t>
      </w:r>
      <w:r w:rsidRPr="00DF73C0">
        <w:rPr>
          <w:rFonts w:ascii="Arial" w:eastAsia="Arial" w:hAnsi="Arial" w:cs="Arial"/>
          <w:color w:val="000000"/>
          <w:w w:val="99"/>
        </w:rPr>
        <w:t>uhá</w:t>
      </w:r>
      <w:r w:rsidRPr="00DF73C0">
        <w:rPr>
          <w:rFonts w:ascii="Arial" w:eastAsia="Arial" w:hAnsi="Arial" w:cs="Arial"/>
          <w:color w:val="000000"/>
          <w:spacing w:val="58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ní</w:t>
      </w:r>
      <w:r w:rsidRPr="00DF73C0">
        <w:rPr>
          <w:rFonts w:ascii="Arial" w:eastAsia="Arial" w:hAnsi="Arial" w:cs="Arial"/>
          <w:color w:val="000000"/>
          <w:spacing w:val="56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rana</w:t>
      </w:r>
      <w:r w:rsidRPr="00DF73C0">
        <w:rPr>
          <w:rFonts w:ascii="Arial" w:eastAsia="Arial" w:hAnsi="Arial" w:cs="Arial"/>
          <w:color w:val="000000"/>
          <w:spacing w:val="58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ře</w:t>
      </w:r>
      <w:r w:rsidRPr="00DF73C0">
        <w:rPr>
          <w:rFonts w:ascii="Arial" w:eastAsia="Arial" w:hAnsi="Arial" w:cs="Arial"/>
          <w:color w:val="000000"/>
        </w:rPr>
        <w:t xml:space="preserve">s </w:t>
      </w:r>
      <w:r w:rsidRPr="00DF73C0">
        <w:rPr>
          <w:rFonts w:ascii="Arial" w:eastAsia="Arial" w:hAnsi="Arial" w:cs="Arial"/>
          <w:color w:val="000000"/>
          <w:w w:val="99"/>
        </w:rPr>
        <w:t>pí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mné</w:t>
      </w:r>
      <w:r w:rsidRPr="00DF73C0">
        <w:rPr>
          <w:rFonts w:ascii="Arial" w:eastAsia="Arial" w:hAnsi="Arial" w:cs="Arial"/>
          <w:color w:val="000000"/>
          <w:spacing w:val="1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up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orn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ě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9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na</w:t>
      </w:r>
      <w:r w:rsidRPr="00DF73C0">
        <w:rPr>
          <w:rFonts w:ascii="Arial" w:eastAsia="Arial" w:hAnsi="Arial" w:cs="Arial"/>
          <w:color w:val="000000"/>
          <w:spacing w:val="1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poru</w:t>
      </w:r>
      <w:r w:rsidRPr="00DF73C0">
        <w:rPr>
          <w:rFonts w:ascii="Arial" w:eastAsia="Arial" w:hAnsi="Arial" w:cs="Arial"/>
          <w:color w:val="000000"/>
          <w:spacing w:val="-1"/>
        </w:rPr>
        <w:t>š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1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ml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1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toto</w:t>
      </w:r>
      <w:r w:rsidRPr="00DF73C0">
        <w:rPr>
          <w:rFonts w:ascii="Arial" w:eastAsia="Arial" w:hAnsi="Arial" w:cs="Arial"/>
          <w:color w:val="000000"/>
          <w:spacing w:val="9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po</w:t>
      </w:r>
      <w:r w:rsidRPr="00DF73C0">
        <w:rPr>
          <w:rFonts w:ascii="Arial" w:eastAsia="Arial" w:hAnsi="Arial" w:cs="Arial"/>
          <w:color w:val="000000"/>
          <w:w w:val="99"/>
        </w:rPr>
        <w:t>ru</w:t>
      </w:r>
      <w:r w:rsidRPr="00DF73C0">
        <w:rPr>
          <w:rFonts w:ascii="Arial" w:eastAsia="Arial" w:hAnsi="Arial" w:cs="Arial"/>
          <w:color w:val="000000"/>
          <w:spacing w:val="-1"/>
        </w:rPr>
        <w:t>š</w:t>
      </w:r>
      <w:r w:rsidRPr="00DF73C0">
        <w:rPr>
          <w:rFonts w:ascii="Arial" w:eastAsia="Arial" w:hAnsi="Arial" w:cs="Arial"/>
          <w:color w:val="000000"/>
          <w:w w:val="99"/>
        </w:rPr>
        <w:t>ení</w:t>
      </w:r>
      <w:r w:rsidRPr="00DF73C0">
        <w:rPr>
          <w:rFonts w:ascii="Arial" w:eastAsia="Arial" w:hAnsi="Arial" w:cs="Arial"/>
          <w:color w:val="000000"/>
          <w:spacing w:val="9"/>
        </w:rPr>
        <w:t xml:space="preserve"> 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1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po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</w:rPr>
        <w:t>k</w:t>
      </w:r>
      <w:r w:rsidRPr="00DF73C0">
        <w:rPr>
          <w:rFonts w:ascii="Arial" w:eastAsia="Arial" w:hAnsi="Arial" w:cs="Arial"/>
          <w:color w:val="000000"/>
          <w:spacing w:val="-1"/>
        </w:rPr>
        <w:t>y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é</w:t>
      </w:r>
      <w:r w:rsidRPr="00DF73C0">
        <w:rPr>
          <w:rFonts w:ascii="Arial" w:eastAsia="Arial" w:hAnsi="Arial" w:cs="Arial"/>
          <w:color w:val="000000"/>
          <w:spacing w:val="1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h</w:t>
      </w:r>
      <w:r w:rsidRPr="00DF73C0">
        <w:rPr>
          <w:rFonts w:ascii="Arial" w:eastAsia="Arial" w:hAnsi="Arial" w:cs="Arial"/>
          <w:color w:val="000000"/>
          <w:w w:val="99"/>
        </w:rPr>
        <w:t>ůtě,</w:t>
      </w:r>
      <w:r w:rsidRPr="00DF73C0">
        <w:rPr>
          <w:rFonts w:ascii="Arial" w:eastAsia="Arial" w:hAnsi="Arial" w:cs="Arial"/>
          <w:color w:val="000000"/>
          <w:spacing w:val="9"/>
        </w:rPr>
        <w:t xml:space="preserve"> 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erá</w:t>
      </w:r>
      <w:r w:rsidRPr="00DF73C0">
        <w:rPr>
          <w:rFonts w:ascii="Arial" w:eastAsia="Arial" w:hAnsi="Arial" w:cs="Arial"/>
          <w:color w:val="000000"/>
          <w:spacing w:val="9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ne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mí</w:t>
      </w:r>
      <w:r w:rsidRPr="00DF73C0">
        <w:rPr>
          <w:rFonts w:ascii="Arial" w:eastAsia="Arial" w:hAnsi="Arial" w:cs="Arial"/>
          <w:color w:val="000000"/>
          <w:spacing w:val="9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b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</w:rPr>
        <w:t xml:space="preserve"> k</w:t>
      </w:r>
      <w:r w:rsidRPr="00DF73C0">
        <w:rPr>
          <w:rFonts w:ascii="Arial" w:eastAsia="Arial" w:hAnsi="Arial" w:cs="Arial"/>
          <w:color w:val="000000"/>
          <w:w w:val="99"/>
        </w:rPr>
        <w:t>r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1"/>
        </w:rPr>
        <w:t>š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e</w:t>
      </w:r>
      <w:r w:rsidRPr="00DF73C0">
        <w:rPr>
          <w:rFonts w:ascii="Arial" w:eastAsia="Arial" w:hAnsi="Arial" w:cs="Arial"/>
          <w:color w:val="000000"/>
        </w:rPr>
        <w:t>ž</w:t>
      </w:r>
      <w:r w:rsidRPr="00DF73C0">
        <w:rPr>
          <w:rFonts w:ascii="Arial" w:eastAsia="Arial" w:hAnsi="Arial" w:cs="Arial"/>
          <w:color w:val="000000"/>
          <w:spacing w:val="-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1</w:t>
      </w:r>
      <w:r w:rsidRPr="00DF73C0">
        <w:rPr>
          <w:rFonts w:ascii="Arial" w:eastAsia="Arial" w:hAnsi="Arial" w:cs="Arial"/>
          <w:color w:val="000000"/>
          <w:w w:val="99"/>
        </w:rPr>
        <w:t>0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(de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)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nů,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ne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ra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il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.</w:t>
      </w:r>
    </w:p>
    <w:p w:rsidR="00EB21F2" w:rsidRPr="00DF73C0" w:rsidRDefault="00EB21F2" w:rsidP="00EB21F2">
      <w:pPr>
        <w:spacing w:before="47" w:line="246" w:lineRule="auto"/>
        <w:ind w:left="1417" w:right="566" w:hanging="360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Symbol" w:hAnsi="Arial" w:cs="Arial"/>
          <w:color w:val="000000"/>
          <w:w w:val="99"/>
        </w:rPr>
        <w:t></w:t>
      </w:r>
      <w:r w:rsidRPr="00DF73C0">
        <w:rPr>
          <w:rFonts w:ascii="Arial" w:hAnsi="Arial" w:cs="Arial"/>
        </w:rPr>
        <w:tab/>
      </w:r>
      <w:r w:rsidRPr="00DF73C0">
        <w:rPr>
          <w:rFonts w:ascii="Arial" w:eastAsia="Arial" w:hAnsi="Arial" w:cs="Arial"/>
          <w:color w:val="000000"/>
          <w:w w:val="99"/>
        </w:rPr>
        <w:t>Pí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35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d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toupením</w:t>
      </w:r>
      <w:r w:rsidRPr="00DF73C0">
        <w:rPr>
          <w:rFonts w:ascii="Arial" w:eastAsia="Arial" w:hAnsi="Arial" w:cs="Arial"/>
          <w:color w:val="000000"/>
          <w:spacing w:val="34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35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lo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</w:rPr>
        <w:t>vy</w:t>
      </w:r>
      <w:r w:rsidRPr="00DF73C0">
        <w:rPr>
          <w:rFonts w:ascii="Arial" w:eastAsia="Arial" w:hAnsi="Arial" w:cs="Arial"/>
          <w:color w:val="000000"/>
          <w:spacing w:val="34"/>
        </w:rPr>
        <w:t xml:space="preserve"> 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35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ř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padě,</w:t>
      </w:r>
      <w:r w:rsidRPr="00DF73C0">
        <w:rPr>
          <w:rFonts w:ascii="Arial" w:eastAsia="Arial" w:hAnsi="Arial" w:cs="Arial"/>
          <w:color w:val="000000"/>
          <w:spacing w:val="35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36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r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h</w:t>
      </w:r>
      <w:r w:rsidRPr="00DF73C0">
        <w:rPr>
          <w:rFonts w:ascii="Arial" w:eastAsia="Arial" w:hAnsi="Arial" w:cs="Arial"/>
          <w:color w:val="000000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35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r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na</w:t>
      </w:r>
      <w:r w:rsidRPr="00DF73C0">
        <w:rPr>
          <w:rFonts w:ascii="Arial" w:eastAsia="Arial" w:hAnsi="Arial" w:cs="Arial"/>
          <w:color w:val="000000"/>
          <w:spacing w:val="35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je</w:t>
      </w:r>
      <w:r w:rsidRPr="00DF73C0">
        <w:rPr>
          <w:rFonts w:ascii="Arial" w:eastAsia="Arial" w:hAnsi="Arial" w:cs="Arial"/>
          <w:color w:val="000000"/>
          <w:spacing w:val="35"/>
        </w:rPr>
        <w:t xml:space="preserve"> 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34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ú</w:t>
      </w:r>
      <w:r w:rsidRPr="00DF73C0">
        <w:rPr>
          <w:rFonts w:ascii="Arial" w:eastAsia="Arial" w:hAnsi="Arial" w:cs="Arial"/>
          <w:color w:val="000000"/>
          <w:w w:val="99"/>
        </w:rPr>
        <w:t>pad</w:t>
      </w:r>
      <w:r w:rsidRPr="00DF73C0">
        <w:rPr>
          <w:rFonts w:ascii="Arial" w:eastAsia="Arial" w:hAnsi="Arial" w:cs="Arial"/>
          <w:color w:val="000000"/>
          <w:spacing w:val="-1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u,</w:t>
      </w:r>
      <w:r w:rsidRPr="00DF73C0">
        <w:rPr>
          <w:rFonts w:ascii="Arial" w:eastAsia="Arial" w:hAnsi="Arial" w:cs="Arial"/>
          <w:color w:val="000000"/>
          <w:spacing w:val="35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36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to</w:t>
      </w:r>
      <w:r w:rsidRPr="00DF73C0">
        <w:rPr>
          <w:rFonts w:ascii="Arial" w:eastAsia="Arial" w:hAnsi="Arial" w:cs="Arial"/>
          <w:color w:val="000000"/>
          <w:spacing w:val="35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34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ř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2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há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j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ím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in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ho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ří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í.</w:t>
      </w:r>
    </w:p>
    <w:p w:rsidR="00EB21F2" w:rsidRPr="00DF73C0" w:rsidRDefault="00EB21F2" w:rsidP="00EB21F2">
      <w:pPr>
        <w:tabs>
          <w:tab w:val="left" w:pos="1417"/>
        </w:tabs>
        <w:spacing w:before="43"/>
        <w:ind w:left="1057" w:right="-20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Symbol" w:hAnsi="Arial" w:cs="Arial"/>
          <w:color w:val="000000"/>
          <w:w w:val="99"/>
        </w:rPr>
        <w:t></w:t>
      </w:r>
      <w:r w:rsidRPr="00DF73C0">
        <w:rPr>
          <w:rFonts w:ascii="Arial" w:hAnsi="Arial" w:cs="Arial"/>
        </w:rPr>
        <w:tab/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w w:val="99"/>
        </w:rPr>
        <w:t>pení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od</w:t>
      </w:r>
      <w:r w:rsidRPr="00DF73C0">
        <w:rPr>
          <w:rFonts w:ascii="Arial" w:eastAsia="Arial" w:hAnsi="Arial" w:cs="Arial"/>
          <w:color w:val="000000"/>
        </w:rPr>
        <w:t xml:space="preserve"> 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ou</w:t>
      </w:r>
      <w:r w:rsidRPr="00DF73C0">
        <w:rPr>
          <w:rFonts w:ascii="Arial" w:eastAsia="Arial" w:hAnsi="Arial" w:cs="Arial"/>
          <w:color w:val="000000"/>
        </w:rPr>
        <w:t>vy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je</w:t>
      </w:r>
      <w:r w:rsidRPr="00DF73C0">
        <w:rPr>
          <w:rFonts w:ascii="Arial" w:eastAsia="Arial" w:hAnsi="Arial" w:cs="Arial"/>
          <w:color w:val="000000"/>
          <w:spacing w:val="-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ú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inné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nem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je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h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do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r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r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h</w:t>
      </w:r>
      <w:r w:rsidRPr="00DF73C0">
        <w:rPr>
          <w:rFonts w:ascii="Arial" w:eastAsia="Arial" w:hAnsi="Arial" w:cs="Arial"/>
          <w:color w:val="000000"/>
          <w:w w:val="99"/>
        </w:rPr>
        <w:t>é</w:t>
      </w:r>
      <w:r w:rsidRPr="00DF73C0">
        <w:rPr>
          <w:rFonts w:ascii="Arial" w:eastAsia="Arial" w:hAnsi="Arial" w:cs="Arial"/>
          <w:color w:val="000000"/>
        </w:rPr>
        <w:t xml:space="preserve"> s</w:t>
      </w:r>
      <w:r w:rsidRPr="00DF73C0">
        <w:rPr>
          <w:rFonts w:ascii="Arial" w:eastAsia="Arial" w:hAnsi="Arial" w:cs="Arial"/>
          <w:color w:val="000000"/>
          <w:w w:val="99"/>
        </w:rPr>
        <w:t>ml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ní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traně.</w:t>
      </w:r>
    </w:p>
    <w:p w:rsidR="00EB21F2" w:rsidRPr="00DF73C0" w:rsidRDefault="00EB21F2" w:rsidP="00EB21F2">
      <w:pPr>
        <w:spacing w:before="56" w:line="243" w:lineRule="auto"/>
        <w:ind w:left="1417" w:right="598" w:hanging="360"/>
        <w:jc w:val="both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Symbol" w:hAnsi="Arial" w:cs="Arial"/>
          <w:color w:val="000000"/>
          <w:w w:val="99"/>
        </w:rPr>
        <w:t></w:t>
      </w:r>
      <w:r w:rsidRPr="00DF73C0">
        <w:rPr>
          <w:rFonts w:ascii="Arial" w:hAnsi="Arial" w:cs="Arial"/>
        </w:rPr>
        <w:tab/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w w:val="99"/>
        </w:rPr>
        <w:t>pením</w:t>
      </w:r>
      <w:r w:rsidRPr="00DF73C0">
        <w:rPr>
          <w:rFonts w:ascii="Arial" w:eastAsia="Arial" w:hAnsi="Arial" w:cs="Arial"/>
          <w:color w:val="000000"/>
          <w:spacing w:val="37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37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mlo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37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nej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36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ot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na</w:t>
      </w:r>
      <w:r w:rsidRPr="00DF73C0">
        <w:rPr>
          <w:rFonts w:ascii="Arial" w:eastAsia="Arial" w:hAnsi="Arial" w:cs="Arial"/>
          <w:color w:val="000000"/>
          <w:spacing w:val="37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ta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37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aj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1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37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39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r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36"/>
        </w:rPr>
        <w:t xml:space="preserve"> </w:t>
      </w:r>
      <w:r w:rsidRPr="00DF73C0">
        <w:rPr>
          <w:rFonts w:ascii="Arial" w:eastAsia="Arial" w:hAnsi="Arial" w:cs="Arial"/>
          <w:color w:val="000000"/>
        </w:rPr>
        <w:t>šk</w:t>
      </w:r>
      <w:r w:rsidRPr="00DF73C0">
        <w:rPr>
          <w:rFonts w:ascii="Arial" w:eastAsia="Arial" w:hAnsi="Arial" w:cs="Arial"/>
          <w:color w:val="000000"/>
          <w:w w:val="99"/>
        </w:rPr>
        <w:t>od</w:t>
      </w:r>
      <w:r w:rsidRPr="00DF73C0">
        <w:rPr>
          <w:rFonts w:ascii="Arial" w:eastAsia="Arial" w:hAnsi="Arial" w:cs="Arial"/>
          <w:color w:val="000000"/>
          <w:spacing w:val="-15"/>
        </w:rPr>
        <w:t>y</w:t>
      </w:r>
      <w:r w:rsidRPr="00DF73C0">
        <w:rPr>
          <w:rFonts w:ascii="Arial" w:eastAsia="Arial" w:hAnsi="Arial" w:cs="Arial"/>
          <w:color w:val="000000"/>
          <w:w w:val="99"/>
        </w:rPr>
        <w:t>,</w:t>
      </w:r>
      <w:r w:rsidRPr="00DF73C0">
        <w:rPr>
          <w:rFonts w:ascii="Arial" w:eastAsia="Arial" w:hAnsi="Arial" w:cs="Arial"/>
          <w:color w:val="000000"/>
          <w:spacing w:val="38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j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</w:rPr>
        <w:t>š</w:t>
      </w:r>
      <w:r w:rsidRPr="00DF73C0">
        <w:rPr>
          <w:rFonts w:ascii="Arial" w:eastAsia="Arial" w:hAnsi="Arial" w:cs="Arial"/>
          <w:color w:val="000000"/>
          <w:w w:val="99"/>
        </w:rPr>
        <w:t>tění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2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lu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36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ů,</w:t>
      </w:r>
      <w:r w:rsidRPr="00DF73C0">
        <w:rPr>
          <w:rFonts w:ascii="Arial" w:eastAsia="Arial" w:hAnsi="Arial" w:cs="Arial"/>
          <w:color w:val="000000"/>
          <w:spacing w:val="36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ř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-1"/>
        </w:rPr>
        <w:t>š</w:t>
      </w:r>
      <w:r w:rsidRPr="00DF73C0">
        <w:rPr>
          <w:rFonts w:ascii="Arial" w:eastAsia="Arial" w:hAnsi="Arial" w:cs="Arial"/>
          <w:color w:val="000000"/>
          <w:w w:val="99"/>
        </w:rPr>
        <w:t>ení</w:t>
      </w:r>
      <w:r w:rsidRPr="00DF73C0">
        <w:rPr>
          <w:rFonts w:ascii="Arial" w:eastAsia="Arial" w:hAnsi="Arial" w:cs="Arial"/>
          <w:color w:val="000000"/>
          <w:spacing w:val="35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po</w:t>
      </w:r>
      <w:r w:rsidRPr="00DF73C0">
        <w:rPr>
          <w:rFonts w:ascii="Arial" w:eastAsia="Arial" w:hAnsi="Arial" w:cs="Arial"/>
          <w:color w:val="000000"/>
          <w:w w:val="99"/>
        </w:rPr>
        <w:t>r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ů</w:t>
      </w:r>
      <w:r w:rsidRPr="00DF73C0">
        <w:rPr>
          <w:rFonts w:ascii="Arial" w:eastAsia="Arial" w:hAnsi="Arial" w:cs="Arial"/>
          <w:color w:val="000000"/>
          <w:w w:val="99"/>
        </w:rPr>
        <w:t>,</w:t>
      </w:r>
      <w:r w:rsidRPr="00DF73C0">
        <w:rPr>
          <w:rFonts w:ascii="Arial" w:eastAsia="Arial" w:hAnsi="Arial" w:cs="Arial"/>
          <w:color w:val="000000"/>
          <w:spacing w:val="36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w w:val="99"/>
        </w:rPr>
        <w:t>r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ní</w:t>
      </w:r>
      <w:r w:rsidRPr="00DF73C0">
        <w:rPr>
          <w:rFonts w:ascii="Arial" w:eastAsia="Arial" w:hAnsi="Arial" w:cs="Arial"/>
          <w:color w:val="000000"/>
          <w:spacing w:val="37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ro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hod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é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h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35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rá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36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38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u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35"/>
        </w:rPr>
        <w:t xml:space="preserve"> </w:t>
      </w:r>
      <w:r w:rsidRPr="00DF73C0">
        <w:rPr>
          <w:rFonts w:ascii="Arial" w:eastAsia="Arial" w:hAnsi="Arial" w:cs="Arial"/>
          <w:color w:val="000000"/>
          <w:spacing w:val="3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aj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1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35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35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ě</w:t>
      </w:r>
      <w:r w:rsidRPr="00DF73C0">
        <w:rPr>
          <w:rFonts w:ascii="Arial" w:eastAsia="Arial" w:hAnsi="Arial" w:cs="Arial"/>
          <w:color w:val="000000"/>
          <w:spacing w:val="-1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r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á</w:t>
      </w:r>
      <w:r w:rsidRPr="00DF73C0">
        <w:rPr>
          <w:rFonts w:ascii="Arial" w:eastAsia="Arial" w:hAnsi="Arial" w:cs="Arial"/>
          <w:color w:val="000000"/>
        </w:rPr>
        <w:t xml:space="preserve">v 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i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no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í,</w:t>
      </w:r>
      <w:r w:rsidRPr="00DF73C0">
        <w:rPr>
          <w:rFonts w:ascii="Arial" w:eastAsia="Arial" w:hAnsi="Arial" w:cs="Arial"/>
          <w:color w:val="000000"/>
        </w:rPr>
        <w:t xml:space="preserve"> z</w:t>
      </w:r>
      <w:r w:rsidRPr="00DF73C0">
        <w:rPr>
          <w:rFonts w:ascii="Arial" w:eastAsia="Arial" w:hAnsi="Arial" w:cs="Arial"/>
          <w:color w:val="000000"/>
          <w:spacing w:val="-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jeji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h</w:t>
      </w:r>
      <w:r w:rsidRPr="00DF73C0">
        <w:rPr>
          <w:rFonts w:ascii="Arial" w:eastAsia="Arial" w:hAnsi="Arial" w:cs="Arial"/>
          <w:color w:val="000000"/>
        </w:rPr>
        <w:t>ž</w:t>
      </w:r>
      <w:r w:rsidRPr="00DF73C0">
        <w:rPr>
          <w:rFonts w:ascii="Arial" w:eastAsia="Arial" w:hAnsi="Arial" w:cs="Arial"/>
          <w:color w:val="000000"/>
          <w:spacing w:val="-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h</w:t>
      </w:r>
      <w:r w:rsidRPr="00DF73C0">
        <w:rPr>
          <w:rFonts w:ascii="Arial" w:eastAsia="Arial" w:hAnsi="Arial" w:cs="Arial"/>
          <w:color w:val="000000"/>
        </w:rPr>
        <w:t>y v</w:t>
      </w:r>
      <w:r w:rsidRPr="00DF73C0">
        <w:rPr>
          <w:rFonts w:ascii="Arial" w:eastAsia="Arial" w:hAnsi="Arial" w:cs="Arial"/>
          <w:color w:val="000000"/>
          <w:spacing w:val="-2"/>
        </w:rPr>
        <w:t>y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l</w:t>
      </w:r>
      <w:r w:rsidRPr="00DF73C0">
        <w:rPr>
          <w:rFonts w:ascii="Arial" w:eastAsia="Arial" w:hAnsi="Arial" w:cs="Arial"/>
          <w:color w:val="000000"/>
        </w:rPr>
        <w:t>ý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á,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ají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tr</w:t>
      </w:r>
      <w:r w:rsidRPr="00DF73C0">
        <w:rPr>
          <w:rFonts w:ascii="Arial" w:eastAsia="Arial" w:hAnsi="Arial" w:cs="Arial"/>
          <w:color w:val="000000"/>
          <w:spacing w:val="-2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at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od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upení.</w:t>
      </w:r>
    </w:p>
    <w:p w:rsidR="00EB21F2" w:rsidRPr="00DF73C0" w:rsidRDefault="00EB21F2" w:rsidP="00EB21F2">
      <w:pPr>
        <w:spacing w:before="46" w:line="242" w:lineRule="auto"/>
        <w:ind w:left="1417" w:right="566" w:hanging="360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Symbol" w:hAnsi="Arial" w:cs="Arial"/>
          <w:color w:val="000000"/>
          <w:w w:val="99"/>
        </w:rPr>
        <w:t></w:t>
      </w:r>
      <w:r w:rsidRPr="00DF73C0">
        <w:rPr>
          <w:rFonts w:ascii="Arial" w:hAnsi="Arial" w:cs="Arial"/>
        </w:rPr>
        <w:tab/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r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2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od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</w:rPr>
        <w:t>ky</w:t>
      </w:r>
      <w:r w:rsidRPr="00DF73C0">
        <w:rPr>
          <w:rFonts w:ascii="Arial" w:eastAsia="Arial" w:hAnsi="Arial" w:cs="Arial"/>
          <w:color w:val="000000"/>
          <w:spacing w:val="1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od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toupení</w:t>
      </w:r>
      <w:r w:rsidRPr="00DF73C0">
        <w:rPr>
          <w:rFonts w:ascii="Arial" w:eastAsia="Arial" w:hAnsi="Arial" w:cs="Arial"/>
          <w:color w:val="000000"/>
          <w:spacing w:val="13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od</w:t>
      </w:r>
      <w:r w:rsidRPr="00DF73C0">
        <w:rPr>
          <w:rFonts w:ascii="Arial" w:eastAsia="Arial" w:hAnsi="Arial" w:cs="Arial"/>
          <w:color w:val="000000"/>
          <w:spacing w:val="12"/>
        </w:rPr>
        <w:t xml:space="preserve"> 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j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notli</w:t>
      </w:r>
      <w:r w:rsidRPr="00DF73C0">
        <w:rPr>
          <w:rFonts w:ascii="Arial" w:eastAsia="Arial" w:hAnsi="Arial" w:cs="Arial"/>
          <w:color w:val="000000"/>
          <w:spacing w:val="-2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é</w:t>
      </w:r>
      <w:r w:rsidRPr="00DF73C0">
        <w:rPr>
          <w:rFonts w:ascii="Arial" w:eastAsia="Arial" w:hAnsi="Arial" w:cs="Arial"/>
          <w:color w:val="000000"/>
          <w:spacing w:val="15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díl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12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ml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</w:rPr>
        <w:t>vy</w:t>
      </w:r>
      <w:r w:rsidRPr="00DF73C0">
        <w:rPr>
          <w:rFonts w:ascii="Arial" w:eastAsia="Arial" w:hAnsi="Arial" w:cs="Arial"/>
          <w:color w:val="000000"/>
          <w:spacing w:val="11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řené</w:t>
      </w:r>
      <w:r w:rsidRPr="00DF73C0">
        <w:rPr>
          <w:rFonts w:ascii="Arial" w:eastAsia="Arial" w:hAnsi="Arial" w:cs="Arial"/>
          <w:color w:val="000000"/>
          <w:spacing w:val="12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me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11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mi</w:t>
      </w:r>
      <w:r w:rsidRPr="00DF73C0">
        <w:rPr>
          <w:rFonts w:ascii="Arial" w:eastAsia="Arial" w:hAnsi="Arial" w:cs="Arial"/>
          <w:color w:val="000000"/>
          <w:spacing w:val="12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r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nami</w:t>
      </w:r>
      <w:r w:rsidRPr="00DF73C0">
        <w:rPr>
          <w:rFonts w:ascii="Arial" w:eastAsia="Arial" w:hAnsi="Arial" w:cs="Arial"/>
          <w:color w:val="000000"/>
          <w:spacing w:val="12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2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á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ě</w:t>
      </w:r>
      <w:r w:rsidRPr="00DF73C0">
        <w:rPr>
          <w:rFonts w:ascii="Arial" w:eastAsia="Arial" w:hAnsi="Arial" w:cs="Arial"/>
          <w:color w:val="000000"/>
          <w:spacing w:val="9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éto</w:t>
      </w:r>
      <w:r w:rsidRPr="00DF73C0">
        <w:rPr>
          <w:rFonts w:ascii="Arial" w:eastAsia="Arial" w:hAnsi="Arial" w:cs="Arial"/>
          <w:color w:val="000000"/>
          <w:spacing w:val="8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mlo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7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,</w:t>
      </w:r>
      <w:r w:rsidRPr="00DF73C0">
        <w:rPr>
          <w:rFonts w:ascii="Arial" w:eastAsia="Arial" w:hAnsi="Arial" w:cs="Arial"/>
          <w:color w:val="000000"/>
          <w:spacing w:val="6"/>
        </w:rPr>
        <w:t xml:space="preserve"> </w:t>
      </w:r>
      <w:r w:rsidRPr="00DF73C0">
        <w:rPr>
          <w:rFonts w:ascii="Arial" w:eastAsia="Arial" w:hAnsi="Arial" w:cs="Arial"/>
          <w:color w:val="000000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8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7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ři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ěřeně</w:t>
      </w:r>
      <w:r w:rsidRPr="00DF73C0">
        <w:rPr>
          <w:rFonts w:ascii="Arial" w:eastAsia="Arial" w:hAnsi="Arial" w:cs="Arial"/>
          <w:color w:val="000000"/>
          <w:spacing w:val="8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j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7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po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2"/>
        </w:rPr>
        <w:t>k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4"/>
        </w:rPr>
        <w:t xml:space="preserve"> </w:t>
      </w:r>
      <w:r w:rsidRPr="00DF73C0">
        <w:rPr>
          <w:rFonts w:ascii="Arial" w:eastAsia="Arial" w:hAnsi="Arial" w:cs="Arial"/>
          <w:color w:val="000000"/>
          <w:spacing w:val="3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dené</w:t>
      </w:r>
      <w:r w:rsidRPr="00DF73C0">
        <w:rPr>
          <w:rFonts w:ascii="Arial" w:eastAsia="Arial" w:hAnsi="Arial" w:cs="Arial"/>
          <w:color w:val="000000"/>
          <w:spacing w:val="7"/>
        </w:rPr>
        <w:t xml:space="preserve"> 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6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9"/>
        </w:rPr>
        <w:t xml:space="preserve"> 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á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7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7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tím,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2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7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15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1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15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ou</w:t>
      </w:r>
      <w:r w:rsidRPr="00DF73C0">
        <w:rPr>
          <w:rFonts w:ascii="Arial" w:eastAsia="Arial" w:hAnsi="Arial" w:cs="Arial"/>
          <w:color w:val="000000"/>
        </w:rPr>
        <w:t>vy</w:t>
      </w:r>
      <w:r w:rsidRPr="00DF73C0">
        <w:rPr>
          <w:rFonts w:ascii="Arial" w:eastAsia="Arial" w:hAnsi="Arial" w:cs="Arial"/>
          <w:color w:val="000000"/>
          <w:spacing w:val="17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-2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7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od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toupit</w:t>
      </w:r>
      <w:r w:rsidRPr="00DF73C0">
        <w:rPr>
          <w:rFonts w:ascii="Arial" w:eastAsia="Arial" w:hAnsi="Arial" w:cs="Arial"/>
          <w:color w:val="000000"/>
          <w:spacing w:val="17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ela</w:t>
      </w:r>
      <w:r w:rsidRPr="00DF73C0">
        <w:rPr>
          <w:rFonts w:ascii="Arial" w:eastAsia="Arial" w:hAnsi="Arial" w:cs="Arial"/>
          <w:color w:val="000000"/>
          <w:spacing w:val="17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ebo</w:t>
      </w:r>
      <w:r w:rsidRPr="00DF73C0">
        <w:rPr>
          <w:rFonts w:ascii="Arial" w:eastAsia="Arial" w:hAnsi="Arial" w:cs="Arial"/>
          <w:color w:val="000000"/>
          <w:spacing w:val="16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16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jen</w:t>
      </w:r>
      <w:r w:rsidRPr="00DF73C0">
        <w:rPr>
          <w:rFonts w:ascii="Arial" w:eastAsia="Arial" w:hAnsi="Arial" w:cs="Arial"/>
          <w:color w:val="000000"/>
          <w:spacing w:val="16"/>
        </w:rPr>
        <w:t xml:space="preserve"> 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16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jí</w:t>
      </w:r>
      <w:r w:rsidRPr="00DF73C0">
        <w:rPr>
          <w:rFonts w:ascii="Arial" w:eastAsia="Arial" w:hAnsi="Arial" w:cs="Arial"/>
          <w:color w:val="000000"/>
          <w:spacing w:val="14"/>
        </w:rPr>
        <w:t xml:space="preserve"> 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á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i;</w:t>
      </w:r>
      <w:r w:rsidRPr="00DF73C0">
        <w:rPr>
          <w:rFonts w:ascii="Arial" w:eastAsia="Arial" w:hAnsi="Arial" w:cs="Arial"/>
          <w:color w:val="000000"/>
          <w:spacing w:val="14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od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toupe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15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17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dnotl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é</w:t>
      </w:r>
      <w:r w:rsidRPr="00DF73C0">
        <w:rPr>
          <w:rFonts w:ascii="Arial" w:eastAsia="Arial" w:hAnsi="Arial" w:cs="Arial"/>
          <w:color w:val="000000"/>
          <w:spacing w:val="16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2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lo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</w:rPr>
        <w:t>vy</w:t>
      </w:r>
      <w:r w:rsidRPr="00DF73C0">
        <w:rPr>
          <w:rFonts w:ascii="Arial" w:eastAsia="Arial" w:hAnsi="Arial" w:cs="Arial"/>
          <w:color w:val="000000"/>
          <w:spacing w:val="29"/>
        </w:rPr>
        <w:t xml:space="preserve"> 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3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je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j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29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á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ti,</w:t>
      </w:r>
      <w:r w:rsidRPr="00DF73C0">
        <w:rPr>
          <w:rFonts w:ascii="Arial" w:eastAsia="Arial" w:hAnsi="Arial" w:cs="Arial"/>
          <w:color w:val="000000"/>
          <w:spacing w:val="3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je</w:t>
      </w:r>
      <w:r w:rsidRPr="00DF73C0">
        <w:rPr>
          <w:rFonts w:ascii="Arial" w:eastAsia="Arial" w:hAnsi="Arial" w:cs="Arial"/>
          <w:color w:val="000000"/>
          <w:spacing w:val="3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ú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in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é</w:t>
      </w:r>
      <w:r w:rsidRPr="00DF73C0">
        <w:rPr>
          <w:rFonts w:ascii="Arial" w:eastAsia="Arial" w:hAnsi="Arial" w:cs="Arial"/>
          <w:color w:val="000000"/>
          <w:spacing w:val="3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pětně</w:t>
      </w:r>
      <w:r w:rsidRPr="00DF73C0">
        <w:rPr>
          <w:rFonts w:ascii="Arial" w:eastAsia="Arial" w:hAnsi="Arial" w:cs="Arial"/>
          <w:color w:val="000000"/>
          <w:spacing w:val="3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30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ni</w:t>
      </w:r>
      <w:r w:rsidRPr="00DF73C0">
        <w:rPr>
          <w:rFonts w:ascii="Arial" w:eastAsia="Arial" w:hAnsi="Arial" w:cs="Arial"/>
          <w:color w:val="000000"/>
          <w:spacing w:val="29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ření</w:t>
      </w:r>
      <w:r w:rsidRPr="00DF73C0">
        <w:rPr>
          <w:rFonts w:ascii="Arial" w:eastAsia="Arial" w:hAnsi="Arial" w:cs="Arial"/>
          <w:color w:val="000000"/>
          <w:spacing w:val="29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1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29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16"/>
        </w:rPr>
        <w:t>y</w:t>
      </w:r>
      <w:r w:rsidRPr="00DF73C0">
        <w:rPr>
          <w:rFonts w:ascii="Arial" w:eastAsia="Arial" w:hAnsi="Arial" w:cs="Arial"/>
          <w:color w:val="000000"/>
          <w:w w:val="99"/>
        </w:rPr>
        <w:t>,</w:t>
      </w:r>
      <w:r w:rsidRPr="00DF73C0">
        <w:rPr>
          <w:rFonts w:ascii="Arial" w:eastAsia="Arial" w:hAnsi="Arial" w:cs="Arial"/>
          <w:color w:val="000000"/>
          <w:spacing w:val="3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3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te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28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1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29"/>
        </w:rPr>
        <w:t xml:space="preserve"> </w:t>
      </w:r>
      <w:proofErr w:type="gramStart"/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lo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a</w:t>
      </w:r>
      <w:proofErr w:type="gramEnd"/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re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p.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její</w:t>
      </w:r>
      <w:r w:rsidRPr="00DF73C0">
        <w:rPr>
          <w:rFonts w:ascii="Arial" w:eastAsia="Arial" w:hAnsi="Arial" w:cs="Arial"/>
          <w:color w:val="000000"/>
        </w:rPr>
        <w:t xml:space="preserve"> č</w:t>
      </w:r>
      <w:r w:rsidRPr="00DF73C0">
        <w:rPr>
          <w:rFonts w:ascii="Arial" w:eastAsia="Arial" w:hAnsi="Arial" w:cs="Arial"/>
          <w:color w:val="000000"/>
          <w:w w:val="99"/>
        </w:rPr>
        <w:t>á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-1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r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2"/>
        </w:rPr>
        <w:t>š</w:t>
      </w:r>
      <w:r w:rsidRPr="00DF73C0">
        <w:rPr>
          <w:rFonts w:ascii="Arial" w:eastAsia="Arial" w:hAnsi="Arial" w:cs="Arial"/>
          <w:color w:val="000000"/>
          <w:w w:val="99"/>
        </w:rPr>
        <w:t>í.</w:t>
      </w:r>
    </w:p>
    <w:p w:rsidR="00EB21F2" w:rsidRPr="00DF73C0" w:rsidRDefault="00EB21F2" w:rsidP="00EB21F2">
      <w:pPr>
        <w:spacing w:before="47" w:line="246" w:lineRule="auto"/>
        <w:ind w:left="1417" w:right="562" w:hanging="360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Symbol" w:hAnsi="Arial" w:cs="Arial"/>
          <w:color w:val="000000"/>
          <w:w w:val="99"/>
        </w:rPr>
        <w:lastRenderedPageBreak/>
        <w:t></w:t>
      </w:r>
      <w:r w:rsidRPr="00DF73C0">
        <w:rPr>
          <w:rFonts w:ascii="Arial" w:hAnsi="Arial" w:cs="Arial"/>
        </w:rPr>
        <w:tab/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37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ú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i</w:t>
      </w:r>
      <w:r w:rsidRPr="00DF73C0">
        <w:rPr>
          <w:rFonts w:ascii="Arial" w:eastAsia="Arial" w:hAnsi="Arial" w:cs="Arial"/>
          <w:color w:val="000000"/>
          <w:w w:val="99"/>
        </w:rPr>
        <w:t>nno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ti</w:t>
      </w:r>
      <w:r w:rsidRPr="00DF73C0">
        <w:rPr>
          <w:rFonts w:ascii="Arial" w:eastAsia="Arial" w:hAnsi="Arial" w:cs="Arial"/>
          <w:color w:val="000000"/>
          <w:spacing w:val="36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té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34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33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be</w:t>
      </w:r>
      <w:r w:rsidRPr="00DF73C0">
        <w:rPr>
          <w:rFonts w:ascii="Arial" w:eastAsia="Arial" w:hAnsi="Arial" w:cs="Arial"/>
          <w:color w:val="000000"/>
        </w:rPr>
        <w:t>z</w:t>
      </w:r>
      <w:r w:rsidRPr="00DF73C0">
        <w:rPr>
          <w:rFonts w:ascii="Arial" w:eastAsia="Arial" w:hAnsi="Arial" w:cs="Arial"/>
          <w:color w:val="000000"/>
          <w:spacing w:val="34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dal</w:t>
      </w:r>
      <w:r w:rsidRPr="00DF73C0">
        <w:rPr>
          <w:rFonts w:ascii="Arial" w:eastAsia="Arial" w:hAnsi="Arial" w:cs="Arial"/>
          <w:color w:val="000000"/>
          <w:spacing w:val="2"/>
        </w:rPr>
        <w:t>š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íh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34"/>
        </w:rPr>
        <w:t xml:space="preserve"> 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on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35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34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ú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36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35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ml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u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33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řen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me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ml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ími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trana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na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á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ladě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této</w:t>
      </w:r>
      <w:r w:rsidRPr="00DF73C0">
        <w:rPr>
          <w:rFonts w:ascii="Arial" w:eastAsia="Arial" w:hAnsi="Arial" w:cs="Arial"/>
          <w:color w:val="000000"/>
        </w:rPr>
        <w:t xml:space="preserve"> 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lo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16"/>
        </w:rPr>
        <w:t>y</w:t>
      </w:r>
      <w:r w:rsidRPr="00DF73C0">
        <w:rPr>
          <w:rFonts w:ascii="Arial" w:eastAsia="Arial" w:hAnsi="Arial" w:cs="Arial"/>
          <w:color w:val="000000"/>
          <w:w w:val="99"/>
        </w:rPr>
        <w:t>.</w:t>
      </w:r>
    </w:p>
    <w:p w:rsidR="00EB21F2" w:rsidRPr="00DF73C0" w:rsidRDefault="00EB21F2" w:rsidP="00EB21F2">
      <w:pPr>
        <w:spacing w:before="51"/>
        <w:ind w:right="595"/>
        <w:jc w:val="both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Arial" w:hAnsi="Arial" w:cs="Arial"/>
          <w:color w:val="000000"/>
          <w:spacing w:val="-1"/>
          <w:w w:val="99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lu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ní</w:t>
      </w:r>
      <w:r w:rsidRPr="00DF73C0">
        <w:rPr>
          <w:rFonts w:ascii="Arial" w:eastAsia="Arial" w:hAnsi="Arial" w:cs="Arial"/>
          <w:color w:val="000000"/>
          <w:spacing w:val="25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r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24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ne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ou</w:t>
      </w:r>
      <w:r w:rsidRPr="00DF73C0">
        <w:rPr>
          <w:rFonts w:ascii="Arial" w:eastAsia="Arial" w:hAnsi="Arial" w:cs="Arial"/>
          <w:color w:val="000000"/>
          <w:spacing w:val="25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odp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ě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25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26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ů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ob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nou</w:t>
      </w:r>
      <w:r w:rsidRPr="00DF73C0">
        <w:rPr>
          <w:rFonts w:ascii="Arial" w:eastAsia="Arial" w:hAnsi="Arial" w:cs="Arial"/>
          <w:color w:val="000000"/>
          <w:spacing w:val="26"/>
        </w:rPr>
        <w:t xml:space="preserve"> </w:t>
      </w:r>
      <w:r w:rsidRPr="00DF73C0">
        <w:rPr>
          <w:rFonts w:ascii="Arial" w:eastAsia="Arial" w:hAnsi="Arial" w:cs="Arial"/>
          <w:color w:val="000000"/>
        </w:rPr>
        <w:t>š</w:t>
      </w:r>
      <w:r w:rsidRPr="00DF73C0">
        <w:rPr>
          <w:rFonts w:ascii="Arial" w:eastAsia="Arial" w:hAnsi="Arial" w:cs="Arial"/>
          <w:color w:val="000000"/>
          <w:spacing w:val="-1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odu</w:t>
      </w:r>
      <w:r w:rsidRPr="00DF73C0">
        <w:rPr>
          <w:rFonts w:ascii="Arial" w:eastAsia="Arial" w:hAnsi="Arial" w:cs="Arial"/>
          <w:color w:val="000000"/>
          <w:spacing w:val="26"/>
        </w:rPr>
        <w:t xml:space="preserve"> 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2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r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ám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24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tn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26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23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ú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24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rá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24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ř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dp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-2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ů.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lu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ní</w:t>
      </w:r>
      <w:r w:rsidRPr="00DF73C0">
        <w:rPr>
          <w:rFonts w:ascii="Arial" w:eastAsia="Arial" w:hAnsi="Arial" w:cs="Arial"/>
          <w:color w:val="000000"/>
          <w:spacing w:val="19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r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18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19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inn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19"/>
        </w:rPr>
        <w:t xml:space="preserve"> </w:t>
      </w:r>
      <w:r w:rsidRPr="00DF73C0">
        <w:rPr>
          <w:rFonts w:ascii="Arial" w:eastAsia="Arial" w:hAnsi="Arial" w:cs="Arial"/>
          <w:color w:val="000000"/>
        </w:rPr>
        <w:t>vyv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jet</w:t>
      </w:r>
      <w:r w:rsidRPr="00DF73C0">
        <w:rPr>
          <w:rFonts w:ascii="Arial" w:eastAsia="Arial" w:hAnsi="Arial" w:cs="Arial"/>
          <w:color w:val="000000"/>
          <w:spacing w:val="2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ma</w:t>
      </w:r>
      <w:r w:rsidRPr="00DF73C0">
        <w:rPr>
          <w:rFonts w:ascii="Arial" w:eastAsia="Arial" w:hAnsi="Arial" w:cs="Arial"/>
          <w:color w:val="000000"/>
          <w:spacing w:val="-1"/>
        </w:rPr>
        <w:t>x</w:t>
      </w:r>
      <w:r w:rsidRPr="00DF73C0">
        <w:rPr>
          <w:rFonts w:ascii="Arial" w:eastAsia="Arial" w:hAnsi="Arial" w:cs="Arial"/>
          <w:color w:val="000000"/>
          <w:w w:val="99"/>
        </w:rPr>
        <w:t>im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á</w:t>
      </w:r>
      <w:r w:rsidRPr="00DF73C0">
        <w:rPr>
          <w:rFonts w:ascii="Arial" w:eastAsia="Arial" w:hAnsi="Arial" w:cs="Arial"/>
          <w:color w:val="000000"/>
          <w:w w:val="99"/>
        </w:rPr>
        <w:t>lní</w:t>
      </w:r>
      <w:r w:rsidRPr="00DF73C0">
        <w:rPr>
          <w:rFonts w:ascii="Arial" w:eastAsia="Arial" w:hAnsi="Arial" w:cs="Arial"/>
          <w:color w:val="000000"/>
          <w:spacing w:val="19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ú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ilí</w:t>
      </w:r>
      <w:r w:rsidRPr="00DF73C0">
        <w:rPr>
          <w:rFonts w:ascii="Arial" w:eastAsia="Arial" w:hAnsi="Arial" w:cs="Arial"/>
          <w:color w:val="000000"/>
          <w:spacing w:val="19"/>
        </w:rPr>
        <w:t xml:space="preserve"> 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7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ř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19"/>
        </w:rPr>
        <w:t xml:space="preserve"> 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ni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18"/>
        </w:rPr>
        <w:t xml:space="preserve"> </w:t>
      </w:r>
      <w:r w:rsidRPr="00DF73C0">
        <w:rPr>
          <w:rFonts w:ascii="Arial" w:eastAsia="Arial" w:hAnsi="Arial" w:cs="Arial"/>
          <w:color w:val="000000"/>
        </w:rPr>
        <w:t>šk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19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2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i</w:t>
      </w:r>
      <w:r w:rsidRPr="00DF73C0">
        <w:rPr>
          <w:rFonts w:ascii="Arial" w:eastAsia="Arial" w:hAnsi="Arial" w:cs="Arial"/>
          <w:color w:val="000000"/>
          <w:w w:val="99"/>
        </w:rPr>
        <w:t>nit</w:t>
      </w:r>
      <w:r w:rsidRPr="00DF73C0">
        <w:rPr>
          <w:rFonts w:ascii="Arial" w:eastAsia="Arial" w:hAnsi="Arial" w:cs="Arial"/>
          <w:color w:val="000000"/>
          <w:spacing w:val="19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</w:rPr>
        <w:t>šk</w:t>
      </w:r>
      <w:r w:rsidRPr="00DF73C0">
        <w:rPr>
          <w:rFonts w:ascii="Arial" w:eastAsia="Arial" w:hAnsi="Arial" w:cs="Arial"/>
          <w:color w:val="000000"/>
          <w:w w:val="99"/>
        </w:rPr>
        <w:t>erá</w:t>
      </w:r>
      <w:r w:rsidRPr="00DF73C0">
        <w:rPr>
          <w:rFonts w:ascii="Arial" w:eastAsia="Arial" w:hAnsi="Arial" w:cs="Arial"/>
          <w:color w:val="000000"/>
          <w:spacing w:val="2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do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á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patře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61"/>
        </w:rPr>
        <w:t xml:space="preserve"> </w:t>
      </w:r>
      <w:r w:rsidRPr="00DF73C0">
        <w:rPr>
          <w:rFonts w:ascii="Arial" w:eastAsia="Arial" w:hAnsi="Arial" w:cs="Arial"/>
          <w:color w:val="000000"/>
        </w:rPr>
        <w:t xml:space="preserve">k </w:t>
      </w:r>
      <w:r w:rsidRPr="00DF73C0">
        <w:rPr>
          <w:rFonts w:ascii="Arial" w:eastAsia="Arial" w:hAnsi="Arial" w:cs="Arial"/>
          <w:color w:val="000000"/>
          <w:w w:val="99"/>
        </w:rPr>
        <w:t>minimal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62"/>
        </w:rPr>
        <w:t xml:space="preserve"> 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ni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62"/>
        </w:rPr>
        <w:t xml:space="preserve"> </w:t>
      </w:r>
      <w:r w:rsidRPr="00DF73C0">
        <w:rPr>
          <w:rFonts w:ascii="Arial" w:eastAsia="Arial" w:hAnsi="Arial" w:cs="Arial"/>
          <w:color w:val="000000"/>
        </w:rPr>
        <w:t>š</w:t>
      </w:r>
      <w:r w:rsidRPr="00DF73C0">
        <w:rPr>
          <w:rFonts w:ascii="Arial" w:eastAsia="Arial" w:hAnsi="Arial" w:cs="Arial"/>
          <w:color w:val="000000"/>
          <w:spacing w:val="-1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od.</w:t>
      </w:r>
      <w:r w:rsidRPr="00DF73C0">
        <w:rPr>
          <w:rFonts w:ascii="Arial" w:eastAsia="Arial" w:hAnsi="Arial" w:cs="Arial"/>
          <w:color w:val="000000"/>
          <w:spacing w:val="6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V</w:t>
      </w:r>
      <w:r w:rsidRPr="00DF73C0">
        <w:rPr>
          <w:rFonts w:ascii="Arial" w:eastAsia="Arial" w:hAnsi="Arial" w:cs="Arial"/>
          <w:color w:val="000000"/>
          <w:spacing w:val="4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rá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60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éto</w:t>
      </w:r>
      <w:r w:rsidRPr="00DF73C0">
        <w:rPr>
          <w:rFonts w:ascii="Arial" w:eastAsia="Arial" w:hAnsi="Arial" w:cs="Arial"/>
          <w:color w:val="000000"/>
          <w:spacing w:val="6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r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en</w:t>
      </w:r>
      <w:r w:rsidRPr="00DF73C0">
        <w:rPr>
          <w:rFonts w:ascii="Arial" w:eastAsia="Arial" w:hAnsi="Arial" w:cs="Arial"/>
          <w:color w:val="000000"/>
          <w:spacing w:val="-1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ní</w:t>
      </w:r>
      <w:r w:rsidRPr="00DF73C0">
        <w:rPr>
          <w:rFonts w:ascii="Arial" w:eastAsia="Arial" w:hAnsi="Arial" w:cs="Arial"/>
          <w:color w:val="000000"/>
          <w:spacing w:val="61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i</w:t>
      </w:r>
      <w:r w:rsidRPr="00DF73C0">
        <w:rPr>
          <w:rFonts w:ascii="Arial" w:eastAsia="Arial" w:hAnsi="Arial" w:cs="Arial"/>
          <w:color w:val="000000"/>
          <w:w w:val="99"/>
        </w:rPr>
        <w:t>nno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ti</w:t>
      </w:r>
      <w:r w:rsidRPr="00DF73C0">
        <w:rPr>
          <w:rFonts w:ascii="Arial" w:eastAsia="Arial" w:hAnsi="Arial" w:cs="Arial"/>
          <w:color w:val="000000"/>
          <w:spacing w:val="62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ou</w:t>
      </w:r>
      <w:r w:rsidRPr="00DF73C0">
        <w:rPr>
          <w:rFonts w:ascii="Arial" w:eastAsia="Arial" w:hAnsi="Arial" w:cs="Arial"/>
          <w:color w:val="000000"/>
          <w:spacing w:val="61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ní</w:t>
      </w:r>
      <w:r w:rsidRPr="00DF73C0">
        <w:rPr>
          <w:rFonts w:ascii="Arial" w:eastAsia="Arial" w:hAnsi="Arial" w:cs="Arial"/>
          <w:color w:val="000000"/>
          <w:spacing w:val="61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tr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6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in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</w:rPr>
        <w:t xml:space="preserve">y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ejména</w:t>
      </w:r>
      <w:r w:rsidRPr="00DF73C0">
        <w:rPr>
          <w:rFonts w:ascii="Arial" w:eastAsia="Arial" w:hAnsi="Arial" w:cs="Arial"/>
          <w:color w:val="000000"/>
          <w:spacing w:val="25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re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at</w:t>
      </w:r>
      <w:r w:rsidRPr="00DF73C0">
        <w:rPr>
          <w:rFonts w:ascii="Arial" w:eastAsia="Arial" w:hAnsi="Arial" w:cs="Arial"/>
          <w:color w:val="000000"/>
          <w:spacing w:val="25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í,</w:t>
      </w:r>
      <w:r w:rsidRPr="00DF73C0">
        <w:rPr>
          <w:rFonts w:ascii="Arial" w:eastAsia="Arial" w:hAnsi="Arial" w:cs="Arial"/>
          <w:color w:val="000000"/>
          <w:spacing w:val="24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"/>
        </w:rPr>
        <w:t>k</w:t>
      </w:r>
      <w:r w:rsidRPr="00DF73C0">
        <w:rPr>
          <w:rFonts w:ascii="Arial" w:eastAsia="Arial" w:hAnsi="Arial" w:cs="Arial"/>
          <w:color w:val="000000"/>
          <w:spacing w:val="-1"/>
        </w:rPr>
        <w:t>y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24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25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do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oru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í,</w:t>
      </w:r>
      <w:r w:rsidRPr="00DF73C0">
        <w:rPr>
          <w:rFonts w:ascii="Arial" w:eastAsia="Arial" w:hAnsi="Arial" w:cs="Arial"/>
          <w:color w:val="000000"/>
          <w:spacing w:val="24"/>
        </w:rPr>
        <w:t xml:space="preserve"> 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erá</w:t>
      </w:r>
      <w:r w:rsidRPr="00DF73C0">
        <w:rPr>
          <w:rFonts w:ascii="Arial" w:eastAsia="Arial" w:hAnsi="Arial" w:cs="Arial"/>
          <w:color w:val="000000"/>
          <w:spacing w:val="27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</w:t>
      </w:r>
      <w:r w:rsidRPr="00DF73C0">
        <w:rPr>
          <w:rFonts w:ascii="Arial" w:eastAsia="Arial" w:hAnsi="Arial" w:cs="Arial"/>
          <w:color w:val="000000"/>
          <w:spacing w:val="-2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ou</w:t>
      </w:r>
      <w:r w:rsidRPr="00DF73C0">
        <w:rPr>
          <w:rFonts w:ascii="Arial" w:eastAsia="Arial" w:hAnsi="Arial" w:cs="Arial"/>
          <w:color w:val="000000"/>
          <w:spacing w:val="25"/>
        </w:rPr>
        <w:t xml:space="preserve"> </w:t>
      </w:r>
      <w:r w:rsidRPr="00DF73C0">
        <w:rPr>
          <w:rFonts w:ascii="Arial" w:eastAsia="Arial" w:hAnsi="Arial" w:cs="Arial"/>
          <w:color w:val="000000"/>
        </w:rPr>
        <w:t>vý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mná</w:t>
      </w:r>
      <w:r w:rsidRPr="00DF73C0">
        <w:rPr>
          <w:rFonts w:ascii="Arial" w:eastAsia="Arial" w:hAnsi="Arial" w:cs="Arial"/>
          <w:color w:val="000000"/>
          <w:spacing w:val="25"/>
        </w:rPr>
        <w:t xml:space="preserve"> </w:t>
      </w:r>
      <w:r w:rsidRPr="00DF73C0">
        <w:rPr>
          <w:rFonts w:ascii="Arial" w:eastAsia="Arial" w:hAnsi="Arial" w:cs="Arial"/>
          <w:color w:val="000000"/>
        </w:rPr>
        <w:t>z</w:t>
      </w:r>
      <w:r w:rsidRPr="00DF73C0">
        <w:rPr>
          <w:rFonts w:ascii="Arial" w:eastAsia="Arial" w:hAnsi="Arial" w:cs="Arial"/>
          <w:color w:val="000000"/>
          <w:spacing w:val="9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</w:rPr>
        <w:t>sk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25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ně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24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é</w:t>
      </w:r>
      <w:r w:rsidRPr="00DF73C0">
        <w:rPr>
          <w:rFonts w:ascii="Arial" w:eastAsia="Arial" w:hAnsi="Arial" w:cs="Arial"/>
          <w:color w:val="000000"/>
          <w:w w:val="99"/>
        </w:rPr>
        <w:t>to</w:t>
      </w:r>
      <w:r w:rsidRPr="00DF73C0">
        <w:rPr>
          <w:rFonts w:ascii="Arial" w:eastAsia="Arial" w:hAnsi="Arial" w:cs="Arial"/>
          <w:color w:val="000000"/>
          <w:spacing w:val="24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lo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24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ně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2"/>
        </w:rPr>
        <w:t>k</w:t>
      </w:r>
      <w:r w:rsidRPr="00DF73C0">
        <w:rPr>
          <w:rFonts w:ascii="Arial" w:eastAsia="Arial" w:hAnsi="Arial" w:cs="Arial"/>
          <w:color w:val="000000"/>
          <w:spacing w:val="-1"/>
        </w:rPr>
        <w:t>y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aná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na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j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á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ladě.</w:t>
      </w:r>
    </w:p>
    <w:p w:rsidR="00EB21F2" w:rsidRPr="00DF73C0" w:rsidRDefault="00EB21F2" w:rsidP="00EB21F2">
      <w:pPr>
        <w:spacing w:before="56"/>
        <w:ind w:right="-20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hr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uje</w:t>
      </w:r>
      <w:r w:rsidRPr="00DF73C0">
        <w:rPr>
          <w:rFonts w:ascii="Arial" w:eastAsia="Arial" w:hAnsi="Arial" w:cs="Arial"/>
          <w:color w:val="000000"/>
        </w:rPr>
        <w:t xml:space="preserve"> s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</w:rPr>
        <w:t xml:space="preserve"> s</w:t>
      </w:r>
      <w:r w:rsidRPr="00DF73C0">
        <w:rPr>
          <w:rFonts w:ascii="Arial" w:eastAsia="Arial" w:hAnsi="Arial" w:cs="Arial"/>
          <w:color w:val="000000"/>
          <w:spacing w:val="-1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ut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-1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ná</w:t>
      </w:r>
      <w:r w:rsidRPr="00DF73C0">
        <w:rPr>
          <w:rFonts w:ascii="Arial" w:eastAsia="Arial" w:hAnsi="Arial" w:cs="Arial"/>
          <w:color w:val="000000"/>
        </w:rPr>
        <w:t xml:space="preserve"> šk</w:t>
      </w:r>
      <w:r w:rsidRPr="00DF73C0">
        <w:rPr>
          <w:rFonts w:ascii="Arial" w:eastAsia="Arial" w:hAnsi="Arial" w:cs="Arial"/>
          <w:color w:val="000000"/>
          <w:w w:val="99"/>
        </w:rPr>
        <w:t>oda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</w:rPr>
        <w:t>š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</w:rPr>
        <w:t xml:space="preserve">ý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i</w:t>
      </w:r>
      <w:r w:rsidRPr="00DF73C0">
        <w:rPr>
          <w:rFonts w:ascii="Arial" w:eastAsia="Arial" w:hAnsi="Arial" w:cs="Arial"/>
          <w:color w:val="000000"/>
        </w:rPr>
        <w:t>sk</w:t>
      </w:r>
      <w:r w:rsidRPr="00DF73C0">
        <w:rPr>
          <w:rFonts w:ascii="Arial" w:eastAsia="Arial" w:hAnsi="Arial" w:cs="Arial"/>
          <w:color w:val="000000"/>
          <w:w w:val="99"/>
        </w:rPr>
        <w:t>.</w:t>
      </w:r>
    </w:p>
    <w:p w:rsidR="00EB21F2" w:rsidRPr="00DF73C0" w:rsidRDefault="00EB21F2" w:rsidP="00EB21F2">
      <w:pPr>
        <w:spacing w:before="58"/>
        <w:ind w:right="566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Arial" w:hAnsi="Arial" w:cs="Arial"/>
          <w:color w:val="000000"/>
          <w:spacing w:val="-1"/>
          <w:w w:val="99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ádná</w:t>
      </w:r>
      <w:r w:rsidRPr="00DF73C0">
        <w:rPr>
          <w:rFonts w:ascii="Arial" w:eastAsia="Arial" w:hAnsi="Arial" w:cs="Arial"/>
          <w:color w:val="000000"/>
          <w:spacing w:val="42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42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ní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42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tran</w:t>
      </w:r>
      <w:r w:rsidRPr="00DF73C0">
        <w:rPr>
          <w:rFonts w:ascii="Arial" w:eastAsia="Arial" w:hAnsi="Arial" w:cs="Arial"/>
          <w:color w:val="000000"/>
          <w:spacing w:val="42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ní</w:t>
      </w:r>
      <w:r w:rsidRPr="00DF73C0">
        <w:rPr>
          <w:rFonts w:ascii="Arial" w:eastAsia="Arial" w:hAnsi="Arial" w:cs="Arial"/>
          <w:color w:val="000000"/>
          <w:spacing w:val="41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6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ě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ná</w:t>
      </w:r>
      <w:r w:rsidRPr="00DF73C0">
        <w:rPr>
          <w:rFonts w:ascii="Arial" w:eastAsia="Arial" w:hAnsi="Arial" w:cs="Arial"/>
          <w:color w:val="000000"/>
          <w:spacing w:val="42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42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r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dl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ní</w:t>
      </w:r>
      <w:r w:rsidRPr="00DF73C0">
        <w:rPr>
          <w:rFonts w:ascii="Arial" w:eastAsia="Arial" w:hAnsi="Arial" w:cs="Arial"/>
          <w:color w:val="000000"/>
          <w:spacing w:val="4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ů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be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é</w:t>
      </w:r>
      <w:r w:rsidRPr="00DF73C0">
        <w:rPr>
          <w:rFonts w:ascii="Arial" w:eastAsia="Arial" w:hAnsi="Arial" w:cs="Arial"/>
          <w:color w:val="000000"/>
          <w:spacing w:val="42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r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dl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ním</w:t>
      </w:r>
      <w:r w:rsidRPr="00DF73C0">
        <w:rPr>
          <w:rFonts w:ascii="Arial" w:eastAsia="Arial" w:hAnsi="Arial" w:cs="Arial"/>
          <w:color w:val="000000"/>
          <w:spacing w:val="41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42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ě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ím</w:t>
      </w:r>
      <w:r w:rsidRPr="00DF73C0">
        <w:rPr>
          <w:rFonts w:ascii="Arial" w:eastAsia="Arial" w:hAnsi="Arial" w:cs="Arial"/>
          <w:color w:val="000000"/>
          <w:spacing w:val="43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-2"/>
        </w:rPr>
        <w:t>v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ů</w:t>
      </w:r>
      <w:r w:rsidRPr="00DF73C0">
        <w:rPr>
          <w:rFonts w:ascii="Arial" w:eastAsia="Arial" w:hAnsi="Arial" w:cs="Arial"/>
          <w:color w:val="000000"/>
          <w:spacing w:val="42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r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u</w:t>
      </w:r>
      <w:r w:rsidRPr="00DF73C0">
        <w:rPr>
          <w:rFonts w:ascii="Arial" w:eastAsia="Arial" w:hAnsi="Arial" w:cs="Arial"/>
          <w:color w:val="000000"/>
          <w:w w:val="99"/>
        </w:rPr>
        <w:t>hé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mlu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 xml:space="preserve"> s</w:t>
      </w:r>
      <w:r w:rsidRPr="00DF73C0">
        <w:rPr>
          <w:rFonts w:ascii="Arial" w:eastAsia="Arial" w:hAnsi="Arial" w:cs="Arial"/>
          <w:color w:val="000000"/>
          <w:w w:val="99"/>
        </w:rPr>
        <w:t>tr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5"/>
        </w:rPr>
        <w:t>y</w:t>
      </w:r>
      <w:r w:rsidRPr="00DF73C0">
        <w:rPr>
          <w:rFonts w:ascii="Arial" w:eastAsia="Arial" w:hAnsi="Arial" w:cs="Arial"/>
          <w:color w:val="000000"/>
          <w:w w:val="99"/>
        </w:rPr>
        <w:t>.</w:t>
      </w:r>
    </w:p>
    <w:p w:rsidR="00EB21F2" w:rsidRPr="00DF73C0" w:rsidRDefault="00EB21F2" w:rsidP="00EB21F2">
      <w:pPr>
        <w:spacing w:before="56"/>
        <w:ind w:right="597"/>
        <w:jc w:val="both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Arial" w:hAnsi="Arial" w:cs="Arial"/>
          <w:color w:val="000000"/>
          <w:spacing w:val="-1"/>
          <w:w w:val="99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lu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ní</w:t>
      </w:r>
      <w:r w:rsidRPr="00DF73C0">
        <w:rPr>
          <w:rFonts w:ascii="Arial" w:eastAsia="Arial" w:hAnsi="Arial" w:cs="Arial"/>
          <w:color w:val="000000"/>
          <w:spacing w:val="27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tra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26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26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u</w:t>
      </w:r>
      <w:r w:rsidRPr="00DF73C0">
        <w:rPr>
          <w:rFonts w:ascii="Arial" w:eastAsia="Arial" w:hAnsi="Arial" w:cs="Arial"/>
          <w:color w:val="000000"/>
          <w:w w:val="99"/>
        </w:rPr>
        <w:t>jí</w:t>
      </w:r>
      <w:r w:rsidRPr="00DF73C0">
        <w:rPr>
          <w:rFonts w:ascii="Arial" w:eastAsia="Arial" w:hAnsi="Arial" w:cs="Arial"/>
          <w:color w:val="000000"/>
          <w:spacing w:val="26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up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ornit</w:t>
      </w:r>
      <w:r w:rsidRPr="00DF73C0">
        <w:rPr>
          <w:rFonts w:ascii="Arial" w:eastAsia="Arial" w:hAnsi="Arial" w:cs="Arial"/>
          <w:color w:val="000000"/>
          <w:spacing w:val="26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r</w:t>
      </w:r>
      <w:r w:rsidRPr="00DF73C0">
        <w:rPr>
          <w:rFonts w:ascii="Arial" w:eastAsia="Arial" w:hAnsi="Arial" w:cs="Arial"/>
          <w:color w:val="000000"/>
          <w:w w:val="99"/>
        </w:rPr>
        <w:t>uhou</w:t>
      </w:r>
      <w:r w:rsidRPr="00DF73C0">
        <w:rPr>
          <w:rFonts w:ascii="Arial" w:eastAsia="Arial" w:hAnsi="Arial" w:cs="Arial"/>
          <w:color w:val="000000"/>
          <w:spacing w:val="27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lu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25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r</w:t>
      </w:r>
      <w:r w:rsidRPr="00DF73C0">
        <w:rPr>
          <w:rFonts w:ascii="Arial" w:eastAsia="Arial" w:hAnsi="Arial" w:cs="Arial"/>
          <w:color w:val="000000"/>
          <w:w w:val="99"/>
        </w:rPr>
        <w:t>anu</w:t>
      </w:r>
      <w:r w:rsidRPr="00DF73C0">
        <w:rPr>
          <w:rFonts w:ascii="Arial" w:eastAsia="Arial" w:hAnsi="Arial" w:cs="Arial"/>
          <w:color w:val="000000"/>
          <w:spacing w:val="26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b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</w:rPr>
        <w:t>z</w:t>
      </w:r>
      <w:r w:rsidRPr="00DF73C0">
        <w:rPr>
          <w:rFonts w:ascii="Arial" w:eastAsia="Arial" w:hAnsi="Arial" w:cs="Arial"/>
          <w:color w:val="000000"/>
          <w:spacing w:val="25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b</w:t>
      </w:r>
      <w:r w:rsidRPr="00DF73C0">
        <w:rPr>
          <w:rFonts w:ascii="Arial" w:eastAsia="Arial" w:hAnsi="Arial" w:cs="Arial"/>
          <w:color w:val="000000"/>
          <w:spacing w:val="-1"/>
        </w:rPr>
        <w:t>y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ného</w:t>
      </w:r>
      <w:r w:rsidRPr="00DF73C0">
        <w:rPr>
          <w:rFonts w:ascii="Arial" w:eastAsia="Arial" w:hAnsi="Arial" w:cs="Arial"/>
          <w:color w:val="000000"/>
          <w:spacing w:val="25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la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26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26"/>
        </w:rPr>
        <w:t xml:space="preserve"> 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ni</w:t>
      </w:r>
      <w:r w:rsidRPr="00DF73C0">
        <w:rPr>
          <w:rFonts w:ascii="Arial" w:eastAsia="Arial" w:hAnsi="Arial" w:cs="Arial"/>
          <w:color w:val="000000"/>
          <w:spacing w:val="1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lé</w:t>
      </w:r>
      <w:r w:rsidRPr="00DF73C0">
        <w:rPr>
          <w:rFonts w:ascii="Arial" w:eastAsia="Arial" w:hAnsi="Arial" w:cs="Arial"/>
          <w:color w:val="000000"/>
          <w:spacing w:val="27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ol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ti</w:t>
      </w:r>
      <w:r w:rsidRPr="00DF73C0">
        <w:rPr>
          <w:rFonts w:ascii="Arial" w:eastAsia="Arial" w:hAnsi="Arial" w:cs="Arial"/>
          <w:color w:val="000000"/>
        </w:rPr>
        <w:t xml:space="preserve"> v</w:t>
      </w:r>
      <w:r w:rsidRPr="00DF73C0">
        <w:rPr>
          <w:rFonts w:ascii="Arial" w:eastAsia="Arial" w:hAnsi="Arial" w:cs="Arial"/>
          <w:color w:val="000000"/>
          <w:spacing w:val="-1"/>
        </w:rPr>
        <w:t>y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uj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38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od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ě</w:t>
      </w:r>
      <w:r w:rsidRPr="00DF73C0">
        <w:rPr>
          <w:rFonts w:ascii="Arial" w:eastAsia="Arial" w:hAnsi="Arial" w:cs="Arial"/>
          <w:color w:val="000000"/>
          <w:w w:val="99"/>
        </w:rPr>
        <w:t>dno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38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b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r</w:t>
      </w:r>
      <w:r w:rsidRPr="00DF73C0">
        <w:rPr>
          <w:rFonts w:ascii="Arial" w:eastAsia="Arial" w:hAnsi="Arial" w:cs="Arial"/>
          <w:color w:val="000000"/>
          <w:w w:val="99"/>
        </w:rPr>
        <w:t>ání</w:t>
      </w:r>
      <w:r w:rsidRPr="00DF73C0">
        <w:rPr>
          <w:rFonts w:ascii="Arial" w:eastAsia="Arial" w:hAnsi="Arial" w:cs="Arial"/>
          <w:color w:val="000000"/>
          <w:spacing w:val="1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37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řádn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é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39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nění</w:t>
      </w:r>
      <w:r w:rsidRPr="00DF73C0">
        <w:rPr>
          <w:rFonts w:ascii="Arial" w:eastAsia="Arial" w:hAnsi="Arial" w:cs="Arial"/>
          <w:color w:val="000000"/>
          <w:spacing w:val="39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mlo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38"/>
        </w:rPr>
        <w:t xml:space="preserve"> 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38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</w:rPr>
        <w:t>k</w:t>
      </w:r>
      <w:r w:rsidRPr="00DF73C0">
        <w:rPr>
          <w:rFonts w:ascii="Arial" w:eastAsia="Arial" w:hAnsi="Arial" w:cs="Arial"/>
          <w:color w:val="000000"/>
          <w:spacing w:val="-1"/>
        </w:rPr>
        <w:t>y</w:t>
      </w:r>
      <w:r w:rsidRPr="00DF73C0">
        <w:rPr>
          <w:rFonts w:ascii="Arial" w:eastAsia="Arial" w:hAnsi="Arial" w:cs="Arial"/>
          <w:color w:val="000000"/>
          <w:w w:val="99"/>
        </w:rPr>
        <w:t>to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37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plnění</w:t>
      </w:r>
      <w:r w:rsidRPr="00DF73C0">
        <w:rPr>
          <w:rFonts w:ascii="Arial" w:eastAsia="Arial" w:hAnsi="Arial" w:cs="Arial"/>
          <w:color w:val="000000"/>
          <w:spacing w:val="37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37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j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ej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39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2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ě</w:t>
      </w:r>
      <w:r w:rsidRPr="00DF73C0">
        <w:rPr>
          <w:rFonts w:ascii="Arial" w:eastAsia="Arial" w:hAnsi="Arial" w:cs="Arial"/>
          <w:color w:val="000000"/>
          <w:w w:val="99"/>
        </w:rPr>
        <w:t>.</w:t>
      </w:r>
      <w:r w:rsidRPr="00DF73C0">
        <w:rPr>
          <w:rFonts w:ascii="Arial" w:eastAsia="Arial" w:hAnsi="Arial" w:cs="Arial"/>
          <w:color w:val="000000"/>
          <w:spacing w:val="37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Sm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ní</w:t>
      </w:r>
      <w:r w:rsidRPr="00DF73C0">
        <w:rPr>
          <w:rFonts w:ascii="Arial" w:eastAsia="Arial" w:hAnsi="Arial" w:cs="Arial"/>
          <w:color w:val="000000"/>
        </w:rPr>
        <w:t xml:space="preserve"> s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r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</w:rPr>
        <w:t xml:space="preserve">y </w:t>
      </w:r>
      <w:r w:rsidRPr="00DF73C0">
        <w:rPr>
          <w:rFonts w:ascii="Arial" w:eastAsia="Arial" w:hAnsi="Arial" w:cs="Arial"/>
          <w:color w:val="000000"/>
          <w:spacing w:val="-2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2"/>
        </w:rPr>
        <w:t>z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u</w:t>
      </w:r>
      <w:r w:rsidRPr="00DF73C0">
        <w:rPr>
          <w:rFonts w:ascii="Arial" w:eastAsia="Arial" w:hAnsi="Arial" w:cs="Arial"/>
          <w:color w:val="000000"/>
          <w:w w:val="99"/>
        </w:rPr>
        <w:t>jí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-1"/>
        </w:rPr>
        <w:t xml:space="preserve"> </w:t>
      </w:r>
      <w:r w:rsidRPr="00DF73C0">
        <w:rPr>
          <w:rFonts w:ascii="Arial" w:eastAsia="Arial" w:hAnsi="Arial" w:cs="Arial"/>
          <w:color w:val="000000"/>
        </w:rPr>
        <w:t>vyv</w:t>
      </w:r>
      <w:r w:rsidRPr="00DF73C0">
        <w:rPr>
          <w:rFonts w:ascii="Arial" w:eastAsia="Arial" w:hAnsi="Arial" w:cs="Arial"/>
          <w:color w:val="000000"/>
          <w:w w:val="99"/>
        </w:rPr>
        <w:t>inu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>x</w:t>
      </w:r>
      <w:r w:rsidRPr="00DF73C0">
        <w:rPr>
          <w:rFonts w:ascii="Arial" w:eastAsia="Arial" w:hAnsi="Arial" w:cs="Arial"/>
          <w:color w:val="000000"/>
          <w:w w:val="99"/>
        </w:rPr>
        <w:t>imálního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ú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ilí</w:t>
      </w:r>
      <w:r w:rsidRPr="00DF73C0">
        <w:rPr>
          <w:rFonts w:ascii="Arial" w:eastAsia="Arial" w:hAnsi="Arial" w:cs="Arial"/>
          <w:color w:val="000000"/>
        </w:rPr>
        <w:t xml:space="preserve"> k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rá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ní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pře</w:t>
      </w:r>
      <w:r w:rsidRPr="00DF73C0">
        <w:rPr>
          <w:rFonts w:ascii="Arial" w:eastAsia="Arial" w:hAnsi="Arial" w:cs="Arial"/>
          <w:color w:val="000000"/>
          <w:spacing w:val="-1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onání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no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 xml:space="preserve"> vy</w:t>
      </w:r>
      <w:r w:rsidRPr="00DF73C0">
        <w:rPr>
          <w:rFonts w:ascii="Arial" w:eastAsia="Arial" w:hAnsi="Arial" w:cs="Arial"/>
          <w:color w:val="000000"/>
          <w:w w:val="99"/>
        </w:rPr>
        <w:t>lu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uj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1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odp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ě</w:t>
      </w:r>
      <w:r w:rsidRPr="00DF73C0">
        <w:rPr>
          <w:rFonts w:ascii="Arial" w:eastAsia="Arial" w:hAnsi="Arial" w:cs="Arial"/>
          <w:color w:val="000000"/>
          <w:w w:val="99"/>
        </w:rPr>
        <w:t>dno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t.</w:t>
      </w:r>
    </w:p>
    <w:p w:rsidR="00EB21F2" w:rsidRPr="00DF73C0" w:rsidRDefault="00EB21F2" w:rsidP="00EB21F2">
      <w:pPr>
        <w:spacing w:before="55"/>
        <w:ind w:right="-20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Arial" w:hAnsi="Arial" w:cs="Arial"/>
          <w:color w:val="000000"/>
          <w:w w:val="99"/>
        </w:rPr>
        <w:t>V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hledem</w:t>
      </w:r>
      <w:r w:rsidRPr="00DF73C0">
        <w:rPr>
          <w:rFonts w:ascii="Arial" w:eastAsia="Arial" w:hAnsi="Arial" w:cs="Arial"/>
          <w:color w:val="000000"/>
          <w:spacing w:val="34"/>
        </w:rPr>
        <w:t xml:space="preserve"> 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34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eřej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opr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mu</w:t>
      </w:r>
      <w:r w:rsidRPr="00DF73C0">
        <w:rPr>
          <w:rFonts w:ascii="Arial" w:eastAsia="Arial" w:hAnsi="Arial" w:cs="Arial"/>
          <w:color w:val="000000"/>
          <w:spacing w:val="34"/>
        </w:rPr>
        <w:t xml:space="preserve"> 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h</w:t>
      </w:r>
      <w:r w:rsidRPr="00DF73C0">
        <w:rPr>
          <w:rFonts w:ascii="Arial" w:eastAsia="Arial" w:hAnsi="Arial" w:cs="Arial"/>
          <w:color w:val="000000"/>
          <w:w w:val="99"/>
        </w:rPr>
        <w:t>ara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te</w:t>
      </w:r>
      <w:r w:rsidRPr="00DF73C0">
        <w:rPr>
          <w:rFonts w:ascii="Arial" w:eastAsia="Arial" w:hAnsi="Arial" w:cs="Arial"/>
          <w:color w:val="000000"/>
          <w:w w:val="99"/>
        </w:rPr>
        <w:t>ru</w:t>
      </w:r>
      <w:r w:rsidRPr="00DF73C0">
        <w:rPr>
          <w:rFonts w:ascii="Arial" w:eastAsia="Arial" w:hAnsi="Arial" w:cs="Arial"/>
          <w:color w:val="000000"/>
          <w:spacing w:val="32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ob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j</w:t>
      </w:r>
      <w:r w:rsidRPr="00DF73C0">
        <w:rPr>
          <w:rFonts w:ascii="Arial" w:eastAsia="Arial" w:hAnsi="Arial" w:cs="Arial"/>
          <w:color w:val="000000"/>
          <w:w w:val="99"/>
        </w:rPr>
        <w:t>edna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ele</w:t>
      </w:r>
      <w:r w:rsidRPr="00DF73C0">
        <w:rPr>
          <w:rFonts w:ascii="Arial" w:eastAsia="Arial" w:hAnsi="Arial" w:cs="Arial"/>
          <w:color w:val="000000"/>
          <w:spacing w:val="35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ouhl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33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itel</w:t>
      </w:r>
      <w:r w:rsidRPr="00DF73C0">
        <w:rPr>
          <w:rFonts w:ascii="Arial" w:eastAsia="Arial" w:hAnsi="Arial" w:cs="Arial"/>
          <w:color w:val="000000"/>
          <w:spacing w:val="34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35"/>
        </w:rPr>
        <w:t xml:space="preserve"> </w:t>
      </w:r>
      <w:r w:rsidRPr="00DF73C0">
        <w:rPr>
          <w:rFonts w:ascii="Arial" w:eastAsia="Arial" w:hAnsi="Arial" w:cs="Arial"/>
          <w:color w:val="000000"/>
        </w:rPr>
        <w:t>z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eřejněním</w:t>
      </w:r>
      <w:r w:rsidRPr="00DF73C0">
        <w:rPr>
          <w:rFonts w:ascii="Arial" w:eastAsia="Arial" w:hAnsi="Arial" w:cs="Arial"/>
          <w:color w:val="000000"/>
          <w:spacing w:val="35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</w:rPr>
        <w:t>šk</w:t>
      </w:r>
      <w:r w:rsidRPr="00DF73C0">
        <w:rPr>
          <w:rFonts w:ascii="Arial" w:eastAsia="Arial" w:hAnsi="Arial" w:cs="Arial"/>
          <w:color w:val="000000"/>
          <w:w w:val="99"/>
        </w:rPr>
        <w:t>er</w:t>
      </w:r>
      <w:r w:rsidRPr="00DF73C0">
        <w:rPr>
          <w:rFonts w:ascii="Arial" w:eastAsia="Arial" w:hAnsi="Arial" w:cs="Arial"/>
          <w:color w:val="000000"/>
        </w:rPr>
        <w:t>ýc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35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úda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j</w:t>
      </w:r>
      <w:r w:rsidRPr="00DF73C0">
        <w:rPr>
          <w:rFonts w:ascii="Arial" w:eastAsia="Arial" w:hAnsi="Arial" w:cs="Arial"/>
          <w:color w:val="000000"/>
          <w:w w:val="99"/>
        </w:rPr>
        <w:t xml:space="preserve">ů </w:t>
      </w:r>
    </w:p>
    <w:p w:rsidR="00EB21F2" w:rsidRPr="00DF73C0" w:rsidRDefault="00EB21F2" w:rsidP="00EB21F2">
      <w:pPr>
        <w:ind w:right="595"/>
        <w:jc w:val="both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j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46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47"/>
        </w:rPr>
        <w:t xml:space="preserve"> 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46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i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j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1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46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45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plněním</w:t>
      </w:r>
      <w:r w:rsidRPr="00DF73C0">
        <w:rPr>
          <w:rFonts w:ascii="Arial" w:eastAsia="Arial" w:hAnsi="Arial" w:cs="Arial"/>
          <w:color w:val="000000"/>
          <w:spacing w:val="47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té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46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</w:rPr>
        <w:t>vy</w:t>
      </w:r>
      <w:r w:rsidRPr="00DF73C0">
        <w:rPr>
          <w:rFonts w:ascii="Arial" w:eastAsia="Arial" w:hAnsi="Arial" w:cs="Arial"/>
          <w:color w:val="000000"/>
          <w:spacing w:val="46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45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1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46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lu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46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47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á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ona</w:t>
      </w:r>
      <w:r w:rsidRPr="00DF73C0">
        <w:rPr>
          <w:rFonts w:ascii="Arial" w:eastAsia="Arial" w:hAnsi="Arial" w:cs="Arial"/>
          <w:color w:val="000000"/>
          <w:spacing w:val="46"/>
        </w:rPr>
        <w:t xml:space="preserve"> 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.</w:t>
      </w:r>
      <w:r w:rsidRPr="00DF73C0">
        <w:rPr>
          <w:rFonts w:ascii="Arial" w:eastAsia="Arial" w:hAnsi="Arial" w:cs="Arial"/>
          <w:color w:val="000000"/>
          <w:spacing w:val="47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106/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1</w:t>
      </w:r>
      <w:r w:rsidRPr="00DF73C0">
        <w:rPr>
          <w:rFonts w:ascii="Arial" w:eastAsia="Arial" w:hAnsi="Arial" w:cs="Arial"/>
          <w:color w:val="000000"/>
          <w:w w:val="99"/>
        </w:rPr>
        <w:t>999</w:t>
      </w:r>
      <w:r w:rsidRPr="00DF73C0">
        <w:rPr>
          <w:rFonts w:ascii="Arial" w:eastAsia="Arial" w:hAnsi="Arial" w:cs="Arial"/>
          <w:color w:val="000000"/>
          <w:spacing w:val="46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b.,</w:t>
      </w:r>
      <w:r w:rsidRPr="00DF73C0">
        <w:rPr>
          <w:rFonts w:ascii="Arial" w:eastAsia="Arial" w:hAnsi="Arial" w:cs="Arial"/>
          <w:color w:val="000000"/>
          <w:spacing w:val="46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 xml:space="preserve"> s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obodném</w:t>
      </w:r>
      <w:r w:rsidRPr="00DF73C0">
        <w:rPr>
          <w:rFonts w:ascii="Arial" w:eastAsia="Arial" w:hAnsi="Arial" w:cs="Arial"/>
          <w:color w:val="000000"/>
          <w:spacing w:val="39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ř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st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u</w:t>
      </w:r>
      <w:r w:rsidRPr="00DF73C0">
        <w:rPr>
          <w:rFonts w:ascii="Arial" w:eastAsia="Arial" w:hAnsi="Arial" w:cs="Arial"/>
          <w:color w:val="000000"/>
          <w:w w:val="99"/>
        </w:rPr>
        <w:t>pu</w:t>
      </w:r>
      <w:r w:rsidRPr="00DF73C0">
        <w:rPr>
          <w:rFonts w:ascii="Arial" w:eastAsia="Arial" w:hAnsi="Arial" w:cs="Arial"/>
          <w:color w:val="000000"/>
          <w:spacing w:val="39"/>
        </w:rPr>
        <w:t xml:space="preserve"> 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41"/>
        </w:rPr>
        <w:t xml:space="preserve"> 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i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fo</w:t>
      </w:r>
      <w:r w:rsidRPr="00DF73C0">
        <w:rPr>
          <w:rFonts w:ascii="Arial" w:eastAsia="Arial" w:hAnsi="Arial" w:cs="Arial"/>
          <w:color w:val="000000"/>
          <w:w w:val="99"/>
        </w:rPr>
        <w:t>r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ím,</w:t>
      </w:r>
      <w:r w:rsidRPr="00DF73C0">
        <w:rPr>
          <w:rFonts w:ascii="Arial" w:eastAsia="Arial" w:hAnsi="Arial" w:cs="Arial"/>
          <w:color w:val="000000"/>
          <w:spacing w:val="39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4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ěn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39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po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děj</w:t>
      </w:r>
      <w:r w:rsidRPr="00DF73C0">
        <w:rPr>
          <w:rFonts w:ascii="Arial" w:eastAsia="Arial" w:hAnsi="Arial" w:cs="Arial"/>
          <w:color w:val="000000"/>
        </w:rPr>
        <w:t>š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4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ř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pi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ů</w:t>
      </w:r>
      <w:r w:rsidRPr="00DF73C0">
        <w:rPr>
          <w:rFonts w:ascii="Arial" w:eastAsia="Arial" w:hAnsi="Arial" w:cs="Arial"/>
          <w:color w:val="000000"/>
          <w:w w:val="99"/>
        </w:rPr>
        <w:t>,</w:t>
      </w:r>
      <w:r w:rsidRPr="00DF73C0">
        <w:rPr>
          <w:rFonts w:ascii="Arial" w:eastAsia="Arial" w:hAnsi="Arial" w:cs="Arial"/>
          <w:color w:val="000000"/>
          <w:spacing w:val="39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39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á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ona</w:t>
      </w:r>
      <w:r w:rsidRPr="00DF73C0">
        <w:rPr>
          <w:rFonts w:ascii="Arial" w:eastAsia="Arial" w:hAnsi="Arial" w:cs="Arial"/>
          <w:color w:val="000000"/>
          <w:spacing w:val="4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.</w:t>
      </w:r>
      <w:r w:rsidRPr="00DF73C0">
        <w:rPr>
          <w:rFonts w:ascii="Arial" w:eastAsia="Arial" w:hAnsi="Arial" w:cs="Arial"/>
          <w:color w:val="000000"/>
          <w:spacing w:val="4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101/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2</w:t>
      </w:r>
      <w:r w:rsidRPr="00DF73C0">
        <w:rPr>
          <w:rFonts w:ascii="Arial" w:eastAsia="Arial" w:hAnsi="Arial" w:cs="Arial"/>
          <w:color w:val="000000"/>
          <w:w w:val="99"/>
        </w:rPr>
        <w:t>0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0</w:t>
      </w:r>
      <w:r w:rsidRPr="00DF73C0">
        <w:rPr>
          <w:rFonts w:ascii="Arial" w:eastAsia="Arial" w:hAnsi="Arial" w:cs="Arial"/>
          <w:color w:val="000000"/>
          <w:w w:val="99"/>
        </w:rPr>
        <w:t>0</w:t>
      </w:r>
      <w:r w:rsidRPr="00DF73C0">
        <w:rPr>
          <w:rFonts w:ascii="Arial" w:eastAsia="Arial" w:hAnsi="Arial" w:cs="Arial"/>
          <w:color w:val="000000"/>
          <w:spacing w:val="39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Sb.,</w:t>
      </w:r>
      <w:r w:rsidRPr="00DF73C0">
        <w:rPr>
          <w:rFonts w:ascii="Arial" w:eastAsia="Arial" w:hAnsi="Arial" w:cs="Arial"/>
          <w:color w:val="000000"/>
          <w:spacing w:val="39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4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hr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ně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obn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3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ú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j</w:t>
      </w:r>
      <w:r w:rsidRPr="00DF73C0">
        <w:rPr>
          <w:rFonts w:ascii="Arial" w:eastAsia="Arial" w:hAnsi="Arial" w:cs="Arial"/>
          <w:color w:val="000000"/>
          <w:w w:val="99"/>
        </w:rPr>
        <w:t>ů</w:t>
      </w:r>
      <w:r w:rsidRPr="00DF73C0">
        <w:rPr>
          <w:rFonts w:ascii="Arial" w:eastAsia="Arial" w:hAnsi="Arial" w:cs="Arial"/>
          <w:color w:val="000000"/>
          <w:spacing w:val="2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ěně</w:t>
      </w:r>
      <w:r w:rsidRPr="00DF73C0">
        <w:rPr>
          <w:rFonts w:ascii="Arial" w:eastAsia="Arial" w:hAnsi="Arial" w:cs="Arial"/>
          <w:color w:val="000000"/>
          <w:spacing w:val="2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ně</w:t>
      </w:r>
      <w:r w:rsidRPr="00DF73C0">
        <w:rPr>
          <w:rFonts w:ascii="Arial" w:eastAsia="Arial" w:hAnsi="Arial" w:cs="Arial"/>
          <w:color w:val="000000"/>
          <w:spacing w:val="-1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te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r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á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on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ů</w:t>
      </w:r>
      <w:r w:rsidRPr="00DF73C0">
        <w:rPr>
          <w:rFonts w:ascii="Arial" w:eastAsia="Arial" w:hAnsi="Arial" w:cs="Arial"/>
          <w:color w:val="000000"/>
          <w:w w:val="99"/>
        </w:rPr>
        <w:t>,</w:t>
      </w:r>
      <w:r w:rsidRPr="00DF73C0">
        <w:rPr>
          <w:rFonts w:ascii="Arial" w:eastAsia="Arial" w:hAnsi="Arial" w:cs="Arial"/>
          <w:color w:val="000000"/>
          <w:spacing w:val="2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ně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po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ěj</w:t>
      </w:r>
      <w:r w:rsidRPr="00DF73C0">
        <w:rPr>
          <w:rFonts w:ascii="Arial" w:eastAsia="Arial" w:hAnsi="Arial" w:cs="Arial"/>
          <w:color w:val="000000"/>
          <w:spacing w:val="2"/>
        </w:rPr>
        <w:t>š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předpi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ů</w:t>
      </w:r>
      <w:r w:rsidRPr="00DF73C0">
        <w:rPr>
          <w:rFonts w:ascii="Arial" w:eastAsia="Arial" w:hAnsi="Arial" w:cs="Arial"/>
          <w:color w:val="000000"/>
          <w:w w:val="99"/>
        </w:rPr>
        <w:t>.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hot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i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12"/>
        </w:rPr>
        <w:t xml:space="preserve"> 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j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3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prá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něn</w:t>
      </w:r>
      <w:r w:rsidRPr="00DF73C0">
        <w:rPr>
          <w:rFonts w:ascii="Arial" w:eastAsia="Arial" w:hAnsi="Arial" w:cs="Arial"/>
          <w:color w:val="000000"/>
          <w:spacing w:val="2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po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oupit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dá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1"/>
        </w:rPr>
        <w:t>k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2"/>
        </w:rPr>
        <w:t xml:space="preserve"> 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-1"/>
        </w:rPr>
        <w:t>y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l</w:t>
      </w:r>
      <w:r w:rsidRPr="00DF73C0">
        <w:rPr>
          <w:rFonts w:ascii="Arial" w:eastAsia="Arial" w:hAnsi="Arial" w:cs="Arial"/>
          <w:color w:val="000000"/>
        </w:rPr>
        <w:t>ý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j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1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3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6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mlo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3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3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1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4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u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2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ř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-3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5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b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á</w:t>
      </w:r>
      <w:r w:rsidRPr="00DF73C0">
        <w:rPr>
          <w:rFonts w:ascii="Arial" w:eastAsia="Arial" w:hAnsi="Arial" w:cs="Arial"/>
          <w:color w:val="000000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5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4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po</w:t>
      </w:r>
      <w:r w:rsidRPr="00DF73C0">
        <w:rPr>
          <w:rFonts w:ascii="Arial" w:eastAsia="Arial" w:hAnsi="Arial" w:cs="Arial"/>
          <w:color w:val="000000"/>
          <w:spacing w:val="4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ř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-1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ho</w:t>
      </w:r>
      <w:r w:rsidRPr="00DF73C0">
        <w:rPr>
          <w:rFonts w:ascii="Arial" w:eastAsia="Arial" w:hAnsi="Arial" w:cs="Arial"/>
          <w:color w:val="000000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ím</w:t>
      </w:r>
      <w:r w:rsidRPr="00DF73C0">
        <w:rPr>
          <w:rFonts w:ascii="Arial" w:eastAsia="Arial" w:hAnsi="Arial" w:cs="Arial"/>
          <w:color w:val="000000"/>
          <w:spacing w:val="5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mném</w:t>
      </w:r>
      <w:r w:rsidRPr="00DF73C0">
        <w:rPr>
          <w:rFonts w:ascii="Arial" w:eastAsia="Arial" w:hAnsi="Arial" w:cs="Arial"/>
          <w:color w:val="000000"/>
          <w:spacing w:val="4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ouhl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bjednatele.</w:t>
      </w:r>
    </w:p>
    <w:p w:rsidR="00EB21F2" w:rsidRPr="00DF73C0" w:rsidRDefault="00EB21F2" w:rsidP="00EB21F2">
      <w:pPr>
        <w:spacing w:before="55"/>
        <w:ind w:right="596"/>
        <w:jc w:val="both"/>
        <w:rPr>
          <w:rFonts w:ascii="Arial" w:eastAsia="Arial" w:hAnsi="Arial" w:cs="Arial"/>
          <w:color w:val="000000"/>
          <w:w w:val="99"/>
        </w:rPr>
      </w:pPr>
      <w:r w:rsidRPr="00DF73C0">
        <w:rPr>
          <w:rFonts w:ascii="Arial" w:eastAsia="Arial" w:hAnsi="Arial" w:cs="Arial"/>
          <w:color w:val="000000"/>
          <w:spacing w:val="-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ud</w:t>
      </w:r>
      <w:r w:rsidRPr="00DF73C0">
        <w:rPr>
          <w:rFonts w:ascii="Arial" w:eastAsia="Arial" w:hAnsi="Arial" w:cs="Arial"/>
          <w:color w:val="000000"/>
          <w:spacing w:val="36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b</w:t>
      </w:r>
      <w:r w:rsidRPr="00DF73C0">
        <w:rPr>
          <w:rFonts w:ascii="Arial" w:eastAsia="Arial" w:hAnsi="Arial" w:cs="Arial"/>
          <w:color w:val="000000"/>
          <w:w w:val="99"/>
        </w:rPr>
        <w:t>ud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39"/>
        </w:rPr>
        <w:t xml:space="preserve"> 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j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á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li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35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ta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37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éto</w:t>
      </w:r>
      <w:r w:rsidRPr="00DF73C0">
        <w:rPr>
          <w:rFonts w:ascii="Arial" w:eastAsia="Arial" w:hAnsi="Arial" w:cs="Arial"/>
          <w:color w:val="000000"/>
          <w:spacing w:val="38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mlo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38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ána</w:t>
      </w:r>
      <w:r w:rsidRPr="00DF73C0">
        <w:rPr>
          <w:rFonts w:ascii="Arial" w:eastAsia="Arial" w:hAnsi="Arial" w:cs="Arial"/>
          <w:color w:val="000000"/>
          <w:spacing w:val="38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ne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tn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  <w:w w:val="99"/>
        </w:rPr>
        <w:t>mi</w:t>
      </w:r>
      <w:r w:rsidRPr="00DF73C0">
        <w:rPr>
          <w:rFonts w:ascii="Arial" w:eastAsia="Arial" w:hAnsi="Arial" w:cs="Arial"/>
          <w:color w:val="000000"/>
          <w:spacing w:val="36"/>
        </w:rPr>
        <w:t xml:space="preserve"> 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38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r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ně</w:t>
      </w:r>
      <w:r w:rsidRPr="00DF73C0">
        <w:rPr>
          <w:rFonts w:ascii="Arial" w:eastAsia="Arial" w:hAnsi="Arial" w:cs="Arial"/>
          <w:color w:val="000000"/>
          <w:spacing w:val="37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neú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i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3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3"/>
        </w:rPr>
        <w:t>ý</w:t>
      </w:r>
      <w:r w:rsidRPr="00DF73C0">
        <w:rPr>
          <w:rFonts w:ascii="Arial" w:eastAsia="Arial" w:hAnsi="Arial" w:cs="Arial"/>
          <w:color w:val="000000"/>
          <w:w w:val="99"/>
        </w:rPr>
        <w:t>mi,</w:t>
      </w:r>
      <w:r w:rsidRPr="00DF73C0">
        <w:rPr>
          <w:rFonts w:ascii="Arial" w:eastAsia="Arial" w:hAnsi="Arial" w:cs="Arial"/>
          <w:color w:val="000000"/>
          <w:spacing w:val="39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b</w:t>
      </w:r>
      <w:r w:rsidRPr="00DF73C0">
        <w:rPr>
          <w:rFonts w:ascii="Arial" w:eastAsia="Arial" w:hAnsi="Arial" w:cs="Arial"/>
          <w:color w:val="000000"/>
        </w:rPr>
        <w:t>ý</w:t>
      </w:r>
      <w:r w:rsidRPr="00DF73C0">
        <w:rPr>
          <w:rFonts w:ascii="Arial" w:eastAsia="Arial" w:hAnsi="Arial" w:cs="Arial"/>
          <w:color w:val="000000"/>
          <w:spacing w:val="-2"/>
        </w:rPr>
        <w:t>v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j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38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á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mlo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</w:rPr>
        <w:t>vy</w:t>
      </w:r>
      <w:r w:rsidRPr="00DF73C0">
        <w:rPr>
          <w:rFonts w:ascii="Arial" w:eastAsia="Arial" w:hAnsi="Arial" w:cs="Arial"/>
          <w:color w:val="000000"/>
          <w:spacing w:val="9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ů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ne</w:t>
      </w:r>
      <w:r w:rsidRPr="00DF73C0">
        <w:rPr>
          <w:rFonts w:ascii="Arial" w:eastAsia="Arial" w:hAnsi="Arial" w:cs="Arial"/>
          <w:color w:val="000000"/>
          <w:spacing w:val="10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0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ně</w:t>
      </w:r>
      <w:r w:rsidRPr="00DF73C0">
        <w:rPr>
          <w:rFonts w:ascii="Arial" w:eastAsia="Arial" w:hAnsi="Arial" w:cs="Arial"/>
          <w:color w:val="000000"/>
          <w:spacing w:val="11"/>
        </w:rPr>
        <w:t xml:space="preserve"> 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1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la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1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9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ú</w:t>
      </w:r>
      <w:r w:rsidRPr="00DF73C0">
        <w:rPr>
          <w:rFonts w:ascii="Arial" w:eastAsia="Arial" w:hAnsi="Arial" w:cs="Arial"/>
          <w:color w:val="000000"/>
          <w:w w:val="99"/>
        </w:rPr>
        <w:t>č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i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no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ti,</w:t>
      </w:r>
      <w:r w:rsidRPr="00DF73C0">
        <w:rPr>
          <w:rFonts w:ascii="Arial" w:eastAsia="Arial" w:hAnsi="Arial" w:cs="Arial"/>
          <w:color w:val="000000"/>
          <w:spacing w:val="10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u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1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ů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ne</w:t>
      </w:r>
      <w:r w:rsidRPr="00DF73C0">
        <w:rPr>
          <w:rFonts w:ascii="Arial" w:eastAsia="Arial" w:hAnsi="Arial" w:cs="Arial"/>
          <w:color w:val="000000"/>
          <w:spacing w:val="1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fun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-1"/>
        </w:rPr>
        <w:t>č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9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á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troj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11"/>
        </w:rPr>
        <w:t xml:space="preserve"> 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6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ní</w:t>
      </w:r>
      <w:r w:rsidRPr="00DF73C0">
        <w:rPr>
          <w:rFonts w:ascii="Arial" w:eastAsia="Arial" w:hAnsi="Arial" w:cs="Arial"/>
          <w:color w:val="000000"/>
          <w:spacing w:val="1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áměrů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bou</w:t>
      </w:r>
      <w:r w:rsidRPr="00DF73C0">
        <w:rPr>
          <w:rFonts w:ascii="Arial" w:eastAsia="Arial" w:hAnsi="Arial" w:cs="Arial"/>
          <w:color w:val="000000"/>
          <w:spacing w:val="14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r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n.</w:t>
      </w:r>
      <w:r w:rsidRPr="00DF73C0">
        <w:rPr>
          <w:rFonts w:ascii="Arial" w:eastAsia="Arial" w:hAnsi="Arial" w:cs="Arial"/>
          <w:color w:val="000000"/>
          <w:spacing w:val="15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Sm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ní</w:t>
      </w:r>
      <w:r w:rsidRPr="00DF73C0">
        <w:rPr>
          <w:rFonts w:ascii="Arial" w:eastAsia="Arial" w:hAnsi="Arial" w:cs="Arial"/>
          <w:color w:val="000000"/>
          <w:spacing w:val="15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tra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14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dále</w:t>
      </w:r>
      <w:r w:rsidRPr="00DF73C0">
        <w:rPr>
          <w:rFonts w:ascii="Arial" w:eastAsia="Arial" w:hAnsi="Arial" w:cs="Arial"/>
          <w:color w:val="000000"/>
          <w:spacing w:val="13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h</w:t>
      </w:r>
      <w:r w:rsidRPr="00DF73C0">
        <w:rPr>
          <w:rFonts w:ascii="Arial" w:eastAsia="Arial" w:hAnsi="Arial" w:cs="Arial"/>
          <w:color w:val="000000"/>
          <w:w w:val="99"/>
        </w:rPr>
        <w:t>la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14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4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,</w:t>
      </w:r>
      <w:r w:rsidRPr="00DF73C0">
        <w:rPr>
          <w:rFonts w:ascii="Arial" w:eastAsia="Arial" w:hAnsi="Arial" w:cs="Arial"/>
          <w:color w:val="000000"/>
          <w:spacing w:val="13"/>
        </w:rPr>
        <w:t xml:space="preserve"> </w:t>
      </w:r>
      <w:r w:rsidRPr="00DF73C0">
        <w:rPr>
          <w:rFonts w:ascii="Arial" w:eastAsia="Arial" w:hAnsi="Arial" w:cs="Arial"/>
          <w:color w:val="000000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5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nah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r</w:t>
      </w:r>
      <w:r w:rsidRPr="00DF73C0">
        <w:rPr>
          <w:rFonts w:ascii="Arial" w:eastAsia="Arial" w:hAnsi="Arial" w:cs="Arial"/>
          <w:color w:val="000000"/>
          <w:w w:val="99"/>
        </w:rPr>
        <w:t>adí</w:t>
      </w:r>
      <w:r w:rsidRPr="00DF73C0">
        <w:rPr>
          <w:rFonts w:ascii="Arial" w:eastAsia="Arial" w:hAnsi="Arial" w:cs="Arial"/>
          <w:color w:val="000000"/>
          <w:spacing w:val="15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ne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atná</w:t>
      </w:r>
      <w:r w:rsidRPr="00DF73C0">
        <w:rPr>
          <w:rFonts w:ascii="Arial" w:eastAsia="Arial" w:hAnsi="Arial" w:cs="Arial"/>
          <w:color w:val="000000"/>
          <w:spacing w:val="15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3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ne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</w:rPr>
        <w:t>yk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telná</w:t>
      </w:r>
      <w:r w:rsidRPr="00DF73C0">
        <w:rPr>
          <w:rFonts w:ascii="Arial" w:eastAsia="Arial" w:hAnsi="Arial" w:cs="Arial"/>
          <w:color w:val="000000"/>
          <w:spacing w:val="15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ení</w:t>
      </w:r>
      <w:r w:rsidRPr="00DF73C0">
        <w:rPr>
          <w:rFonts w:ascii="Arial" w:eastAsia="Arial" w:hAnsi="Arial" w:cs="Arial"/>
          <w:color w:val="000000"/>
          <w:spacing w:val="13"/>
        </w:rPr>
        <w:t xml:space="preserve"> 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á</w:t>
      </w:r>
      <w:r w:rsidRPr="00DF73C0">
        <w:rPr>
          <w:rFonts w:ascii="Arial" w:eastAsia="Arial" w:hAnsi="Arial" w:cs="Arial"/>
          <w:color w:val="000000"/>
          <w:w w:val="99"/>
        </w:rPr>
        <w:t>jemně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přija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el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28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pla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m</w:t>
      </w:r>
      <w:r w:rsidRPr="00DF73C0">
        <w:rPr>
          <w:rFonts w:ascii="Arial" w:eastAsia="Arial" w:hAnsi="Arial" w:cs="Arial"/>
          <w:color w:val="000000"/>
          <w:w w:val="99"/>
        </w:rPr>
        <w:t>,</w:t>
      </w:r>
      <w:r w:rsidRPr="00DF73C0">
        <w:rPr>
          <w:rFonts w:ascii="Arial" w:eastAsia="Arial" w:hAnsi="Arial" w:cs="Arial"/>
          <w:color w:val="000000"/>
          <w:spacing w:val="28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á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on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28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26"/>
        </w:rPr>
        <w:t xml:space="preserve"> </w:t>
      </w:r>
      <w:r w:rsidRPr="00DF73C0">
        <w:rPr>
          <w:rFonts w:ascii="Arial" w:eastAsia="Arial" w:hAnsi="Arial" w:cs="Arial"/>
          <w:color w:val="000000"/>
        </w:rPr>
        <w:t>vyk</w:t>
      </w:r>
      <w:r w:rsidRPr="00DF73C0">
        <w:rPr>
          <w:rFonts w:ascii="Arial" w:eastAsia="Arial" w:hAnsi="Arial" w:cs="Arial"/>
          <w:color w:val="000000"/>
          <w:w w:val="99"/>
        </w:rPr>
        <w:t>onatel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27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u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tano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ím,</w:t>
      </w:r>
      <w:r w:rsidRPr="00DF73C0">
        <w:rPr>
          <w:rFonts w:ascii="Arial" w:eastAsia="Arial" w:hAnsi="Arial" w:cs="Arial"/>
          <w:color w:val="000000"/>
          <w:spacing w:val="27"/>
        </w:rPr>
        <w:t xml:space="preserve"> 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te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r</w:t>
      </w:r>
      <w:r w:rsidRPr="00DF73C0">
        <w:rPr>
          <w:rFonts w:ascii="Arial" w:eastAsia="Arial" w:hAnsi="Arial" w:cs="Arial"/>
          <w:color w:val="000000"/>
          <w:w w:val="99"/>
        </w:rPr>
        <w:t>é</w:t>
      </w:r>
      <w:r w:rsidRPr="00DF73C0">
        <w:rPr>
          <w:rFonts w:ascii="Arial" w:eastAsia="Arial" w:hAnsi="Arial" w:cs="Arial"/>
          <w:color w:val="000000"/>
          <w:spacing w:val="28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bude</w:t>
      </w:r>
      <w:r w:rsidRPr="00DF73C0">
        <w:rPr>
          <w:rFonts w:ascii="Arial" w:eastAsia="Arial" w:hAnsi="Arial" w:cs="Arial"/>
          <w:color w:val="000000"/>
          <w:spacing w:val="26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r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et</w:t>
      </w:r>
      <w:r w:rsidRPr="00DF73C0">
        <w:rPr>
          <w:rFonts w:ascii="Arial" w:eastAsia="Arial" w:hAnsi="Arial" w:cs="Arial"/>
          <w:color w:val="000000"/>
          <w:spacing w:val="26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ámě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r</w:t>
      </w:r>
      <w:r w:rsidRPr="00DF73C0">
        <w:rPr>
          <w:rFonts w:ascii="Arial" w:eastAsia="Arial" w:hAnsi="Arial" w:cs="Arial"/>
          <w:color w:val="000000"/>
        </w:rPr>
        <w:t>y</w:t>
      </w:r>
      <w:r w:rsidRPr="00DF73C0">
        <w:rPr>
          <w:rFonts w:ascii="Arial" w:eastAsia="Arial" w:hAnsi="Arial" w:cs="Arial"/>
          <w:color w:val="000000"/>
          <w:spacing w:val="26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27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tran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b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ené</w:t>
      </w:r>
      <w:r w:rsidRPr="00DF73C0">
        <w:rPr>
          <w:rFonts w:ascii="Arial" w:eastAsia="Arial" w:hAnsi="Arial" w:cs="Arial"/>
          <w:color w:val="000000"/>
          <w:spacing w:val="14"/>
        </w:rPr>
        <w:t xml:space="preserve"> </w:t>
      </w:r>
      <w:r w:rsidRPr="00DF73C0">
        <w:rPr>
          <w:rFonts w:ascii="Arial" w:eastAsia="Arial" w:hAnsi="Arial" w:cs="Arial"/>
          <w:color w:val="000000"/>
        </w:rPr>
        <w:t>v</w:t>
      </w:r>
      <w:r w:rsidRPr="00DF73C0">
        <w:rPr>
          <w:rFonts w:ascii="Arial" w:eastAsia="Arial" w:hAnsi="Arial" w:cs="Arial"/>
          <w:color w:val="000000"/>
          <w:spacing w:val="12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pů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od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ím</w:t>
      </w:r>
      <w:r w:rsidRPr="00DF73C0">
        <w:rPr>
          <w:rFonts w:ascii="Arial" w:eastAsia="Arial" w:hAnsi="Arial" w:cs="Arial"/>
          <w:color w:val="000000"/>
          <w:spacing w:val="13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a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í.</w:t>
      </w:r>
      <w:r w:rsidRPr="00DF73C0">
        <w:rPr>
          <w:rFonts w:ascii="Arial" w:eastAsia="Arial" w:hAnsi="Arial" w:cs="Arial"/>
          <w:color w:val="000000"/>
          <w:spacing w:val="12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d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j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-</w:t>
      </w:r>
      <w:r w:rsidRPr="00DF73C0">
        <w:rPr>
          <w:rFonts w:ascii="Arial" w:eastAsia="Arial" w:hAnsi="Arial" w:cs="Arial"/>
          <w:color w:val="000000"/>
          <w:w w:val="99"/>
        </w:rPr>
        <w:t>li</w:t>
      </w:r>
      <w:r w:rsidRPr="00DF73C0">
        <w:rPr>
          <w:rFonts w:ascii="Arial" w:eastAsia="Arial" w:hAnsi="Arial" w:cs="Arial"/>
          <w:color w:val="000000"/>
          <w:spacing w:val="14"/>
        </w:rPr>
        <w:t xml:space="preserve"> 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2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ohodě</w:t>
      </w:r>
      <w:r w:rsidRPr="00DF73C0">
        <w:rPr>
          <w:rFonts w:ascii="Arial" w:eastAsia="Arial" w:hAnsi="Arial" w:cs="Arial"/>
          <w:color w:val="000000"/>
          <w:spacing w:val="13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ní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12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ran,</w:t>
      </w:r>
      <w:r w:rsidRPr="00DF73C0">
        <w:rPr>
          <w:rFonts w:ascii="Arial" w:eastAsia="Arial" w:hAnsi="Arial" w:cs="Arial"/>
          <w:color w:val="000000"/>
          <w:spacing w:val="14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2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epla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é</w:t>
      </w:r>
      <w:r w:rsidRPr="00DF73C0">
        <w:rPr>
          <w:rFonts w:ascii="Arial" w:eastAsia="Arial" w:hAnsi="Arial" w:cs="Arial"/>
          <w:color w:val="000000"/>
          <w:w w:val="99"/>
        </w:rPr>
        <w:t>ho</w:t>
      </w:r>
      <w:r w:rsidRPr="00DF73C0">
        <w:rPr>
          <w:rFonts w:ascii="Arial" w:eastAsia="Arial" w:hAnsi="Arial" w:cs="Arial"/>
          <w:color w:val="000000"/>
          <w:spacing w:val="12"/>
        </w:rPr>
        <w:t xml:space="preserve"> 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14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ne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ú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i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ého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u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tano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11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1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12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né</w:t>
      </w:r>
      <w:r w:rsidRPr="00DF73C0">
        <w:rPr>
          <w:rFonts w:ascii="Arial" w:eastAsia="Arial" w:hAnsi="Arial" w:cs="Arial"/>
          <w:color w:val="000000"/>
          <w:spacing w:val="1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to</w:t>
      </w:r>
      <w:r w:rsidRPr="00DF73C0">
        <w:rPr>
          <w:rFonts w:ascii="Arial" w:eastAsia="Arial" w:hAnsi="Arial" w:cs="Arial"/>
          <w:color w:val="000000"/>
          <w:spacing w:val="1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u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tano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  <w:spacing w:val="11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o</w:t>
      </w:r>
      <w:r w:rsidRPr="00DF73C0">
        <w:rPr>
          <w:rFonts w:ascii="Arial" w:eastAsia="Arial" w:hAnsi="Arial" w:cs="Arial"/>
          <w:color w:val="000000"/>
          <w:w w:val="99"/>
        </w:rPr>
        <w:t>be</w:t>
      </w:r>
      <w:r w:rsidRPr="00DF73C0">
        <w:rPr>
          <w:rFonts w:ascii="Arial" w:eastAsia="Arial" w:hAnsi="Arial" w:cs="Arial"/>
          <w:color w:val="000000"/>
          <w:spacing w:val="-2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ně</w:t>
      </w:r>
      <w:r w:rsidRPr="00DF73C0">
        <w:rPr>
          <w:rFonts w:ascii="Arial" w:eastAsia="Arial" w:hAnsi="Arial" w:cs="Arial"/>
          <w:color w:val="000000"/>
          <w:spacing w:val="11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</w:rPr>
        <w:t>z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12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p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r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á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h</w:t>
      </w:r>
      <w:r w:rsidRPr="00DF73C0">
        <w:rPr>
          <w:rFonts w:ascii="Arial" w:eastAsia="Arial" w:hAnsi="Arial" w:cs="Arial"/>
          <w:color w:val="000000"/>
          <w:spacing w:val="1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př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d</w:t>
      </w:r>
      <w:r w:rsidRPr="00DF73C0">
        <w:rPr>
          <w:rFonts w:ascii="Arial" w:eastAsia="Arial" w:hAnsi="Arial" w:cs="Arial"/>
          <w:color w:val="000000"/>
          <w:w w:val="99"/>
        </w:rPr>
        <w:t>pi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ů</w:t>
      </w:r>
      <w:r w:rsidRPr="00DF73C0">
        <w:rPr>
          <w:rFonts w:ascii="Arial" w:eastAsia="Arial" w:hAnsi="Arial" w:cs="Arial"/>
          <w:color w:val="000000"/>
          <w:spacing w:val="1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Če</w:t>
      </w:r>
      <w:r w:rsidRPr="00DF73C0">
        <w:rPr>
          <w:rFonts w:ascii="Arial" w:eastAsia="Arial" w:hAnsi="Arial" w:cs="Arial"/>
          <w:color w:val="000000"/>
        </w:rPr>
        <w:t>sk</w:t>
      </w:r>
      <w:r w:rsidRPr="00DF73C0">
        <w:rPr>
          <w:rFonts w:ascii="Arial" w:eastAsia="Arial" w:hAnsi="Arial" w:cs="Arial"/>
          <w:color w:val="000000"/>
          <w:w w:val="99"/>
        </w:rPr>
        <w:t>é</w:t>
      </w:r>
      <w:r w:rsidRPr="00DF73C0">
        <w:rPr>
          <w:rFonts w:ascii="Arial" w:eastAsia="Arial" w:hAnsi="Arial" w:cs="Arial"/>
          <w:color w:val="000000"/>
          <w:spacing w:val="12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r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e</w:t>
      </w:r>
      <w:r w:rsidRPr="00DF73C0">
        <w:rPr>
          <w:rFonts w:ascii="Arial" w:eastAsia="Arial" w:hAnsi="Arial" w:cs="Arial"/>
          <w:color w:val="000000"/>
          <w:w w:val="99"/>
        </w:rPr>
        <w:t>pu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b</w:t>
      </w:r>
      <w:r w:rsidRPr="00DF73C0">
        <w:rPr>
          <w:rFonts w:ascii="Arial" w:eastAsia="Arial" w:hAnsi="Arial" w:cs="Arial"/>
          <w:color w:val="000000"/>
          <w:w w:val="99"/>
        </w:rPr>
        <w:t>li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-16"/>
        </w:rPr>
        <w:t>y</w:t>
      </w:r>
      <w:r w:rsidRPr="00DF73C0">
        <w:rPr>
          <w:rFonts w:ascii="Arial" w:eastAsia="Arial" w:hAnsi="Arial" w:cs="Arial"/>
          <w:color w:val="000000"/>
          <w:w w:val="99"/>
        </w:rPr>
        <w:t>,</w:t>
      </w:r>
      <w:r w:rsidRPr="00DF73C0">
        <w:rPr>
          <w:rFonts w:ascii="Arial" w:eastAsia="Arial" w:hAnsi="Arial" w:cs="Arial"/>
          <w:color w:val="000000"/>
          <w:spacing w:val="13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teré</w:t>
      </w:r>
      <w:r w:rsidRPr="00DF73C0">
        <w:rPr>
          <w:rFonts w:ascii="Arial" w:eastAsia="Arial" w:hAnsi="Arial" w:cs="Arial"/>
          <w:color w:val="000000"/>
          <w:spacing w:val="11"/>
        </w:rPr>
        <w:t xml:space="preserve"> 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</w:rPr>
        <w:t xml:space="preserve"> sv</w:t>
      </w:r>
      <w:r w:rsidRPr="00DF73C0">
        <w:rPr>
          <w:rFonts w:ascii="Arial" w:eastAsia="Arial" w:hAnsi="Arial" w:cs="Arial"/>
          <w:color w:val="000000"/>
          <w:spacing w:val="-1"/>
        </w:rPr>
        <w:t>ý</w:t>
      </w:r>
      <w:r w:rsidRPr="00DF73C0">
        <w:rPr>
          <w:rFonts w:ascii="Arial" w:eastAsia="Arial" w:hAnsi="Arial" w:cs="Arial"/>
          <w:color w:val="000000"/>
          <w:w w:val="99"/>
        </w:rPr>
        <w:t>m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spacing w:val="3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-1"/>
        </w:rPr>
        <w:t>y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le</w:t>
      </w:r>
      <w:r w:rsidRPr="00DF73C0">
        <w:rPr>
          <w:rFonts w:ascii="Arial" w:eastAsia="Arial" w:hAnsi="Arial" w:cs="Arial"/>
          <w:color w:val="000000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ú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em</w:t>
      </w:r>
      <w:r w:rsidRPr="00DF73C0">
        <w:rPr>
          <w:rFonts w:ascii="Arial" w:eastAsia="Arial" w:hAnsi="Arial" w:cs="Arial"/>
          <w:color w:val="000000"/>
          <w:spacing w:val="2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nep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t</w:t>
      </w:r>
      <w:r w:rsidRPr="00DF73C0">
        <w:rPr>
          <w:rFonts w:ascii="Arial" w:eastAsia="Arial" w:hAnsi="Arial" w:cs="Arial"/>
          <w:color w:val="000000"/>
          <w:w w:val="99"/>
        </w:rPr>
        <w:t>n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é</w:t>
      </w:r>
      <w:r w:rsidRPr="00DF73C0">
        <w:rPr>
          <w:rFonts w:ascii="Arial" w:eastAsia="Arial" w:hAnsi="Arial" w:cs="Arial"/>
          <w:color w:val="000000"/>
          <w:w w:val="99"/>
        </w:rPr>
        <w:t>mu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i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ne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ú</w:t>
      </w:r>
      <w:r w:rsidRPr="00DF73C0">
        <w:rPr>
          <w:rFonts w:ascii="Arial" w:eastAsia="Arial" w:hAnsi="Arial" w:cs="Arial"/>
          <w:color w:val="000000"/>
        </w:rPr>
        <w:t>č</w:t>
      </w:r>
      <w:r w:rsidRPr="00DF73C0">
        <w:rPr>
          <w:rFonts w:ascii="Arial" w:eastAsia="Arial" w:hAnsi="Arial" w:cs="Arial"/>
          <w:color w:val="000000"/>
          <w:w w:val="99"/>
        </w:rPr>
        <w:t>in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ému</w:t>
      </w:r>
      <w:r w:rsidRPr="00DF73C0">
        <w:rPr>
          <w:rFonts w:ascii="Arial" w:eastAsia="Arial" w:hAnsi="Arial" w:cs="Arial"/>
          <w:color w:val="000000"/>
          <w:spacing w:val="1"/>
        </w:rPr>
        <w:t xml:space="preserve"> 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tan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spacing w:val="-1"/>
          <w:w w:val="99"/>
        </w:rPr>
        <w:t>n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j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í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</w:rPr>
        <w:t xml:space="preserve"> </w:t>
      </w:r>
      <w:r w:rsidRPr="00DF73C0">
        <w:rPr>
          <w:rFonts w:ascii="Arial" w:eastAsia="Arial" w:hAnsi="Arial" w:cs="Arial"/>
          <w:color w:val="000000"/>
          <w:w w:val="99"/>
        </w:rPr>
        <w:t>přibl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i</w:t>
      </w:r>
      <w:r w:rsidRPr="00DF73C0">
        <w:rPr>
          <w:rFonts w:ascii="Arial" w:eastAsia="Arial" w:hAnsi="Arial" w:cs="Arial"/>
          <w:color w:val="000000"/>
          <w:spacing w:val="-1"/>
        </w:rPr>
        <w:t>ž</w:t>
      </w:r>
      <w:r w:rsidRPr="00DF73C0">
        <w:rPr>
          <w:rFonts w:ascii="Arial" w:eastAsia="Arial" w:hAnsi="Arial" w:cs="Arial"/>
          <w:color w:val="000000"/>
          <w:w w:val="99"/>
        </w:rPr>
        <w:t>uje.</w:t>
      </w:r>
    </w:p>
    <w:p w:rsidR="00EB21F2" w:rsidRDefault="00EB21F2" w:rsidP="00EB21F2">
      <w:pPr>
        <w:spacing w:after="104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E62F9C" w:rsidRPr="00DF73C0" w:rsidRDefault="00E62F9C" w:rsidP="00EB21F2">
      <w:pPr>
        <w:spacing w:after="104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EB21F2" w:rsidRPr="00DF73C0" w:rsidRDefault="00EB21F2" w:rsidP="00EB21F2">
      <w:pPr>
        <w:tabs>
          <w:tab w:val="left" w:pos="709"/>
        </w:tabs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DF73C0"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př</w:t>
      </w:r>
      <w:r w:rsidRPr="00DF73C0">
        <w:rPr>
          <w:rFonts w:ascii="Arial" w:eastAsia="Arial" w:hAnsi="Arial" w:cs="Arial"/>
          <w:b/>
          <w:bCs/>
          <w:color w:val="000000"/>
          <w:spacing w:val="-1"/>
          <w:w w:val="99"/>
          <w:sz w:val="22"/>
          <w:szCs w:val="22"/>
        </w:rPr>
        <w:t>í</w:t>
      </w:r>
      <w:r w:rsidRPr="00DF73C0"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lo</w:t>
      </w:r>
      <w:r w:rsidRPr="00DF73C0">
        <w:rPr>
          <w:rFonts w:ascii="Arial" w:eastAsia="Arial" w:hAnsi="Arial" w:cs="Arial"/>
          <w:b/>
          <w:bCs/>
          <w:color w:val="000000"/>
          <w:spacing w:val="4"/>
          <w:w w:val="99"/>
          <w:sz w:val="22"/>
          <w:szCs w:val="22"/>
        </w:rPr>
        <w:t>h</w:t>
      </w:r>
      <w:r w:rsidRPr="00DF73C0">
        <w:rPr>
          <w:rFonts w:ascii="Arial" w:eastAsia="Arial" w:hAnsi="Arial" w:cs="Arial"/>
          <w:b/>
          <w:bCs/>
          <w:color w:val="000000"/>
          <w:spacing w:val="-4"/>
          <w:w w:val="99"/>
          <w:sz w:val="22"/>
          <w:szCs w:val="22"/>
        </w:rPr>
        <w:t>y</w:t>
      </w:r>
      <w:r w:rsidRPr="00DF73C0"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:</w:t>
      </w:r>
      <w:r w:rsidRPr="00DF73C0">
        <w:rPr>
          <w:rFonts w:ascii="Arial" w:hAnsi="Arial" w:cs="Arial"/>
          <w:sz w:val="22"/>
          <w:szCs w:val="22"/>
        </w:rPr>
        <w:tab/>
      </w:r>
    </w:p>
    <w:p w:rsidR="00EB21F2" w:rsidRPr="00DF73C0" w:rsidRDefault="00EB21F2" w:rsidP="00EB21F2">
      <w:pPr>
        <w:tabs>
          <w:tab w:val="left" w:pos="709"/>
        </w:tabs>
        <w:spacing w:line="276" w:lineRule="auto"/>
        <w:ind w:left="709" w:hanging="709"/>
        <w:jc w:val="both"/>
        <w:rPr>
          <w:rFonts w:ascii="Arial" w:eastAsia="Arial" w:hAnsi="Arial" w:cs="Arial"/>
          <w:color w:val="000000"/>
        </w:rPr>
      </w:pPr>
      <w:r w:rsidRPr="00DF73C0">
        <w:rPr>
          <w:rFonts w:ascii="Arial" w:eastAsia="Arial" w:hAnsi="Arial" w:cs="Arial"/>
          <w:color w:val="000000"/>
          <w:spacing w:val="-2"/>
          <w:w w:val="99"/>
        </w:rPr>
        <w:t>p</w:t>
      </w:r>
      <w:r w:rsidRPr="00DF73C0">
        <w:rPr>
          <w:rFonts w:ascii="Arial" w:eastAsia="Arial" w:hAnsi="Arial" w:cs="Arial"/>
          <w:color w:val="000000"/>
          <w:w w:val="99"/>
        </w:rPr>
        <w:t>oji</w:t>
      </w:r>
      <w:r w:rsidRPr="00DF73C0">
        <w:rPr>
          <w:rFonts w:ascii="Arial" w:eastAsia="Arial" w:hAnsi="Arial" w:cs="Arial"/>
          <w:color w:val="000000"/>
        </w:rPr>
        <w:t>s</w:t>
      </w:r>
      <w:r w:rsidRPr="00DF73C0">
        <w:rPr>
          <w:rFonts w:ascii="Arial" w:eastAsia="Arial" w:hAnsi="Arial" w:cs="Arial"/>
          <w:color w:val="000000"/>
          <w:w w:val="99"/>
        </w:rPr>
        <w:t>tná</w:t>
      </w:r>
      <w:r w:rsidRPr="00DF73C0">
        <w:rPr>
          <w:rFonts w:ascii="Arial" w:eastAsia="Arial" w:hAnsi="Arial" w:cs="Arial"/>
          <w:color w:val="000000"/>
        </w:rPr>
        <w:t xml:space="preserve"> s</w:t>
      </w:r>
      <w:r w:rsidRPr="00DF73C0">
        <w:rPr>
          <w:rFonts w:ascii="Arial" w:eastAsia="Arial" w:hAnsi="Arial" w:cs="Arial"/>
          <w:color w:val="000000"/>
          <w:spacing w:val="2"/>
          <w:w w:val="99"/>
        </w:rPr>
        <w:t>m</w:t>
      </w:r>
      <w:r w:rsidRPr="00DF73C0">
        <w:rPr>
          <w:rFonts w:ascii="Arial" w:eastAsia="Arial" w:hAnsi="Arial" w:cs="Arial"/>
          <w:color w:val="000000"/>
          <w:spacing w:val="-2"/>
          <w:w w:val="99"/>
        </w:rPr>
        <w:t>l</w:t>
      </w:r>
      <w:r w:rsidRPr="00DF73C0">
        <w:rPr>
          <w:rFonts w:ascii="Arial" w:eastAsia="Arial" w:hAnsi="Arial" w:cs="Arial"/>
          <w:color w:val="000000"/>
          <w:w w:val="99"/>
        </w:rPr>
        <w:t>o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spacing w:val="-1"/>
        </w:rPr>
        <w:t>v</w:t>
      </w:r>
      <w:r w:rsidRPr="00DF73C0">
        <w:rPr>
          <w:rFonts w:ascii="Arial" w:eastAsia="Arial" w:hAnsi="Arial" w:cs="Arial"/>
          <w:color w:val="000000"/>
          <w:w w:val="99"/>
        </w:rPr>
        <w:t>a</w:t>
      </w:r>
      <w:r w:rsidRPr="00DF73C0">
        <w:rPr>
          <w:rFonts w:ascii="Arial" w:eastAsia="Arial" w:hAnsi="Arial" w:cs="Arial"/>
          <w:color w:val="000000"/>
        </w:rPr>
        <w:t xml:space="preserve"> </w:t>
      </w:r>
    </w:p>
    <w:p w:rsidR="00753DA7" w:rsidRPr="00DF73C0" w:rsidRDefault="00EB21F2" w:rsidP="00EB21F2">
      <w:pPr>
        <w:tabs>
          <w:tab w:val="left" w:pos="709"/>
        </w:tabs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DF73C0">
        <w:rPr>
          <w:rFonts w:ascii="Arial" w:eastAsia="Arial" w:hAnsi="Arial" w:cs="Arial"/>
          <w:color w:val="000000"/>
          <w:spacing w:val="-2"/>
        </w:rPr>
        <w:t>k</w:t>
      </w:r>
      <w:r w:rsidRPr="00DF73C0">
        <w:rPr>
          <w:rFonts w:ascii="Arial" w:eastAsia="Arial" w:hAnsi="Arial" w:cs="Arial"/>
          <w:color w:val="000000"/>
          <w:w w:val="99"/>
        </w:rPr>
        <w:t>al</w:t>
      </w:r>
      <w:r w:rsidRPr="00DF73C0">
        <w:rPr>
          <w:rFonts w:ascii="Arial" w:eastAsia="Arial" w:hAnsi="Arial" w:cs="Arial"/>
          <w:color w:val="000000"/>
        </w:rPr>
        <w:t>k</w:t>
      </w:r>
      <w:r w:rsidRPr="00DF73C0">
        <w:rPr>
          <w:rFonts w:ascii="Arial" w:eastAsia="Arial" w:hAnsi="Arial" w:cs="Arial"/>
          <w:color w:val="000000"/>
          <w:spacing w:val="1"/>
          <w:w w:val="99"/>
        </w:rPr>
        <w:t>u</w:t>
      </w:r>
      <w:r w:rsidRPr="00DF73C0">
        <w:rPr>
          <w:rFonts w:ascii="Arial" w:eastAsia="Arial" w:hAnsi="Arial" w:cs="Arial"/>
          <w:color w:val="000000"/>
          <w:w w:val="99"/>
        </w:rPr>
        <w:t>la</w:t>
      </w:r>
      <w:r w:rsidRPr="00DF73C0">
        <w:rPr>
          <w:rFonts w:ascii="Arial" w:eastAsia="Arial" w:hAnsi="Arial" w:cs="Arial"/>
          <w:color w:val="000000"/>
        </w:rPr>
        <w:t>c</w:t>
      </w:r>
      <w:r w:rsidRPr="00DF73C0">
        <w:rPr>
          <w:rFonts w:ascii="Arial" w:eastAsia="Arial" w:hAnsi="Arial" w:cs="Arial"/>
          <w:color w:val="000000"/>
          <w:w w:val="99"/>
        </w:rPr>
        <w:t>e</w:t>
      </w:r>
      <w:r w:rsidRPr="00DF73C0">
        <w:rPr>
          <w:rFonts w:ascii="Arial" w:eastAsia="Arial" w:hAnsi="Arial" w:cs="Arial"/>
          <w:color w:val="000000"/>
        </w:rPr>
        <w:t xml:space="preserve"> c</w:t>
      </w:r>
      <w:r w:rsidRPr="00DF73C0">
        <w:rPr>
          <w:rFonts w:ascii="Arial" w:eastAsia="Arial" w:hAnsi="Arial" w:cs="Arial"/>
          <w:color w:val="000000"/>
          <w:w w:val="99"/>
        </w:rPr>
        <w:t>en</w:t>
      </w:r>
    </w:p>
    <w:p w:rsidR="00BE6248" w:rsidRPr="00DF73C0" w:rsidRDefault="00BE6248">
      <w:pPr>
        <w:tabs>
          <w:tab w:val="left" w:pos="709"/>
        </w:tabs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</w:p>
    <w:p w:rsidR="00EB21F2" w:rsidRPr="00DF73C0" w:rsidRDefault="00EB21F2">
      <w:pPr>
        <w:tabs>
          <w:tab w:val="left" w:pos="709"/>
        </w:tabs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</w:p>
    <w:p w:rsidR="00EB21F2" w:rsidRPr="00DF73C0" w:rsidRDefault="00EB21F2">
      <w:pPr>
        <w:tabs>
          <w:tab w:val="left" w:pos="709"/>
        </w:tabs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</w:p>
    <w:p w:rsidR="00EB21F2" w:rsidRPr="00DF73C0" w:rsidRDefault="00EB21F2">
      <w:pPr>
        <w:tabs>
          <w:tab w:val="left" w:pos="709"/>
        </w:tabs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</w:p>
    <w:p w:rsidR="00EB21F2" w:rsidRPr="00DF73C0" w:rsidRDefault="00EB21F2">
      <w:pPr>
        <w:tabs>
          <w:tab w:val="left" w:pos="709"/>
        </w:tabs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</w:p>
    <w:p w:rsidR="00F13AF8" w:rsidRPr="00DF73C0" w:rsidRDefault="00F13AF8">
      <w:pPr>
        <w:tabs>
          <w:tab w:val="left" w:pos="115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F73C0">
        <w:rPr>
          <w:rFonts w:ascii="Arial" w:hAnsi="Arial" w:cs="Arial"/>
          <w:sz w:val="18"/>
          <w:szCs w:val="18"/>
        </w:rPr>
        <w:t>V</w:t>
      </w:r>
      <w:r w:rsidR="00DF36B9" w:rsidRPr="00DF73C0">
        <w:rPr>
          <w:rFonts w:ascii="Arial" w:hAnsi="Arial" w:cs="Arial"/>
          <w:sz w:val="18"/>
          <w:szCs w:val="18"/>
        </w:rPr>
        <w:t> </w:t>
      </w:r>
      <w:r w:rsidR="00BE6248" w:rsidRPr="00DF73C0">
        <w:rPr>
          <w:rFonts w:ascii="Arial" w:hAnsi="Arial" w:cs="Arial"/>
          <w:sz w:val="18"/>
          <w:szCs w:val="18"/>
        </w:rPr>
        <w:t>…………………</w:t>
      </w:r>
      <w:r w:rsidR="00C81B47" w:rsidRPr="00DF73C0">
        <w:rPr>
          <w:rFonts w:ascii="Arial" w:hAnsi="Arial" w:cs="Arial"/>
          <w:sz w:val="18"/>
          <w:szCs w:val="18"/>
        </w:rPr>
        <w:t xml:space="preserve"> dne:</w:t>
      </w:r>
      <w:r w:rsidR="00DF36B9" w:rsidRPr="00DF73C0">
        <w:rPr>
          <w:rFonts w:ascii="Arial" w:hAnsi="Arial" w:cs="Arial"/>
          <w:sz w:val="18"/>
          <w:szCs w:val="18"/>
        </w:rPr>
        <w:t xml:space="preserve"> </w:t>
      </w:r>
      <w:r w:rsidR="00A93571" w:rsidRPr="00DF73C0">
        <w:rPr>
          <w:rFonts w:ascii="Arial" w:hAnsi="Arial" w:cs="Arial"/>
          <w:sz w:val="18"/>
          <w:szCs w:val="18"/>
        </w:rPr>
        <w:t>…………</w:t>
      </w:r>
      <w:r w:rsidR="00DF36B9" w:rsidRPr="00DF73C0">
        <w:rPr>
          <w:rFonts w:ascii="Arial" w:hAnsi="Arial" w:cs="Arial"/>
          <w:sz w:val="18"/>
          <w:szCs w:val="18"/>
        </w:rPr>
        <w:tab/>
      </w:r>
      <w:r w:rsidR="00DF36B9" w:rsidRPr="00DF73C0">
        <w:rPr>
          <w:rFonts w:ascii="Arial" w:hAnsi="Arial" w:cs="Arial"/>
          <w:sz w:val="18"/>
          <w:szCs w:val="18"/>
        </w:rPr>
        <w:tab/>
      </w:r>
      <w:r w:rsidRPr="00DF73C0">
        <w:rPr>
          <w:rFonts w:ascii="Arial" w:hAnsi="Arial" w:cs="Arial"/>
          <w:sz w:val="18"/>
          <w:szCs w:val="18"/>
        </w:rPr>
        <w:tab/>
      </w:r>
      <w:r w:rsidRPr="00DF73C0">
        <w:rPr>
          <w:rFonts w:ascii="Arial" w:hAnsi="Arial" w:cs="Arial"/>
          <w:sz w:val="18"/>
          <w:szCs w:val="18"/>
        </w:rPr>
        <w:tab/>
      </w:r>
      <w:r w:rsidRPr="00DF73C0">
        <w:rPr>
          <w:rFonts w:ascii="Arial" w:hAnsi="Arial" w:cs="Arial"/>
          <w:sz w:val="18"/>
          <w:szCs w:val="18"/>
        </w:rPr>
        <w:tab/>
        <w:t xml:space="preserve">  V </w:t>
      </w:r>
      <w:r w:rsidR="00C81B47" w:rsidRPr="00DF73C0">
        <w:rPr>
          <w:rFonts w:ascii="Arial" w:hAnsi="Arial" w:cs="Arial"/>
          <w:sz w:val="18"/>
          <w:szCs w:val="18"/>
        </w:rPr>
        <w:t>Praze</w:t>
      </w:r>
      <w:r w:rsidRPr="00DF73C0">
        <w:rPr>
          <w:rFonts w:ascii="Arial" w:hAnsi="Arial" w:cs="Arial"/>
          <w:sz w:val="18"/>
          <w:szCs w:val="18"/>
        </w:rPr>
        <w:t xml:space="preserve"> dne: ..............................</w:t>
      </w:r>
    </w:p>
    <w:p w:rsidR="00DF7D66" w:rsidRPr="00DF73C0" w:rsidRDefault="00DF7D66">
      <w:pPr>
        <w:tabs>
          <w:tab w:val="left" w:pos="115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F7D66" w:rsidRPr="00DF73C0" w:rsidRDefault="00DF7D66">
      <w:pPr>
        <w:tabs>
          <w:tab w:val="left" w:pos="115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F7D66" w:rsidRPr="00DF73C0" w:rsidRDefault="00DF7D66">
      <w:pPr>
        <w:tabs>
          <w:tab w:val="left" w:pos="115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F36B9" w:rsidRPr="00DF73C0" w:rsidRDefault="00DF36B9">
      <w:pPr>
        <w:tabs>
          <w:tab w:val="left" w:pos="1152"/>
          <w:tab w:val="left" w:pos="5103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F36B9" w:rsidRPr="00DF73C0" w:rsidRDefault="00DF36B9">
      <w:pPr>
        <w:tabs>
          <w:tab w:val="left" w:pos="1152"/>
          <w:tab w:val="left" w:pos="5103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F36B9" w:rsidRPr="00DF73C0" w:rsidRDefault="00DF36B9">
      <w:pPr>
        <w:tabs>
          <w:tab w:val="left" w:pos="1152"/>
          <w:tab w:val="left" w:pos="5103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F13AF8" w:rsidRPr="00DF73C0" w:rsidRDefault="00F13AF8">
      <w:pPr>
        <w:tabs>
          <w:tab w:val="left" w:pos="1872"/>
          <w:tab w:val="right" w:pos="8208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F73C0">
        <w:rPr>
          <w:rFonts w:ascii="Arial" w:hAnsi="Arial" w:cs="Arial"/>
          <w:sz w:val="18"/>
          <w:szCs w:val="18"/>
        </w:rPr>
        <w:t>......................................</w:t>
      </w:r>
      <w:r w:rsidRPr="00DF73C0">
        <w:rPr>
          <w:rFonts w:ascii="Arial" w:hAnsi="Arial" w:cs="Arial"/>
          <w:sz w:val="18"/>
          <w:szCs w:val="18"/>
        </w:rPr>
        <w:tab/>
        <w:t>.........................................</w:t>
      </w:r>
    </w:p>
    <w:p w:rsidR="00F13AF8" w:rsidRPr="009C5C25" w:rsidRDefault="00F13AF8">
      <w:pPr>
        <w:tabs>
          <w:tab w:val="left" w:pos="2016"/>
          <w:tab w:val="left" w:pos="6237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C5C25">
        <w:rPr>
          <w:rFonts w:ascii="Arial" w:hAnsi="Arial" w:cs="Arial"/>
          <w:sz w:val="18"/>
          <w:szCs w:val="18"/>
        </w:rPr>
        <w:t xml:space="preserve">        Za zhotovitele</w:t>
      </w:r>
      <w:r w:rsidRPr="009C5C25">
        <w:rPr>
          <w:rFonts w:ascii="Arial" w:hAnsi="Arial" w:cs="Arial"/>
          <w:sz w:val="18"/>
          <w:szCs w:val="18"/>
        </w:rPr>
        <w:tab/>
      </w:r>
      <w:proofErr w:type="gramStart"/>
      <w:r w:rsidRPr="009C5C25">
        <w:rPr>
          <w:rFonts w:ascii="Arial" w:hAnsi="Arial" w:cs="Arial"/>
          <w:sz w:val="18"/>
          <w:szCs w:val="18"/>
        </w:rPr>
        <w:tab/>
        <w:t xml:space="preserve">  Za</w:t>
      </w:r>
      <w:proofErr w:type="gramEnd"/>
      <w:r w:rsidRPr="009C5C25">
        <w:rPr>
          <w:rFonts w:ascii="Arial" w:hAnsi="Arial" w:cs="Arial"/>
          <w:sz w:val="18"/>
          <w:szCs w:val="18"/>
        </w:rPr>
        <w:t xml:space="preserve"> objednatele</w:t>
      </w:r>
    </w:p>
    <w:sectPr w:rsidR="00F13AF8" w:rsidRPr="009C5C25" w:rsidSect="00BA20DE">
      <w:footerReference w:type="default" r:id="rId7"/>
      <w:pgSz w:w="11906" w:h="16838"/>
      <w:pgMar w:top="993" w:right="1304" w:bottom="1134" w:left="1361" w:header="70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EB3" w:rsidRDefault="004A4EB3" w:rsidP="00F13AF8">
      <w:r>
        <w:separator/>
      </w:r>
    </w:p>
  </w:endnote>
  <w:endnote w:type="continuationSeparator" w:id="0">
    <w:p w:rsidR="004A4EB3" w:rsidRDefault="004A4EB3" w:rsidP="00F1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4F7" w:rsidRDefault="00A61FB1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2B5270">
      <w:rPr>
        <w:noProof/>
      </w:rPr>
      <w:t>5</w:t>
    </w:r>
    <w:r>
      <w:rPr>
        <w:noProof/>
      </w:rPr>
      <w:fldChar w:fldCharType="end"/>
    </w:r>
  </w:p>
  <w:p w:rsidR="008954F7" w:rsidRDefault="008954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EB3" w:rsidRDefault="004A4EB3" w:rsidP="00F13AF8">
      <w:r>
        <w:separator/>
      </w:r>
    </w:p>
  </w:footnote>
  <w:footnote w:type="continuationSeparator" w:id="0">
    <w:p w:rsidR="004A4EB3" w:rsidRDefault="004A4EB3" w:rsidP="00F13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5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2"/>
      <w:numFmt w:val="decimal"/>
      <w:lvlText w:val="%1.%2."/>
      <w:lvlJc w:val="left"/>
      <w:pPr>
        <w:tabs>
          <w:tab w:val="num" w:pos="708"/>
        </w:tabs>
        <w:ind w:left="708" w:hanging="7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8.3.%1. "/>
      <w:lvlJc w:val="left"/>
      <w:pPr>
        <w:tabs>
          <w:tab w:val="num" w:pos="0"/>
        </w:tabs>
        <w:ind w:left="283" w:hanging="283"/>
      </w:pPr>
      <w:rPr>
        <w:rFonts w:ascii="Arial" w:hAnsi="Arial" w:cs="Arial"/>
        <w:b w:val="0"/>
        <w:i w:val="0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3"/>
      <w:numFmt w:val="decimal"/>
      <w:lvlText w:val="11.%1. "/>
      <w:lvlJc w:val="left"/>
      <w:pPr>
        <w:tabs>
          <w:tab w:val="num" w:pos="0"/>
        </w:tabs>
        <w:ind w:left="283" w:hanging="283"/>
      </w:pPr>
      <w:rPr>
        <w:rFonts w:ascii="Arial" w:hAnsi="Arial" w:cs="Arial"/>
        <w:b w:val="0"/>
        <w:i w:val="0"/>
        <w:sz w:val="20"/>
        <w:szCs w:val="20"/>
      </w:rPr>
    </w:lvl>
  </w:abstractNum>
  <w:abstractNum w:abstractNumId="7" w15:restartNumberingAfterBreak="0">
    <w:nsid w:val="00000008"/>
    <w:multiLevelType w:val="singleLevel"/>
    <w:tmpl w:val="2228DC82"/>
    <w:name w:val="WW8Num14"/>
    <w:lvl w:ilvl="0">
      <w:start w:val="1"/>
      <w:numFmt w:val="decimal"/>
      <w:lvlText w:val="8.%1. 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15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10.3.%1. "/>
      <w:lvlJc w:val="left"/>
      <w:pPr>
        <w:tabs>
          <w:tab w:val="num" w:pos="-3240"/>
        </w:tabs>
        <w:ind w:left="2957" w:hanging="283"/>
      </w:pPr>
      <w:rPr>
        <w:rFonts w:ascii="Arial" w:hAnsi="Arial" w:cs="Arial"/>
        <w:b w:val="0"/>
        <w:i w:val="0"/>
        <w:sz w:val="21"/>
        <w:szCs w:val="21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6.%1. "/>
      <w:lvlJc w:val="left"/>
      <w:pPr>
        <w:tabs>
          <w:tab w:val="num" w:pos="0"/>
        </w:tabs>
        <w:ind w:left="283" w:hanging="283"/>
      </w:pPr>
      <w:rPr>
        <w:rFonts w:ascii="Arial" w:hAnsi="Arial" w:cs="Arial"/>
        <w:b w:val="0"/>
        <w:i w:val="0"/>
        <w:sz w:val="21"/>
        <w:szCs w:val="21"/>
      </w:rPr>
    </w:lvl>
  </w:abstractNum>
  <w:abstractNum w:abstractNumId="11" w15:restartNumberingAfterBreak="0">
    <w:nsid w:val="0000000C"/>
    <w:multiLevelType w:val="singleLevel"/>
    <w:tmpl w:val="6A42E840"/>
    <w:name w:val="WW8Num18"/>
    <w:lvl w:ilvl="0">
      <w:start w:val="3"/>
      <w:numFmt w:val="decimal"/>
      <w:lvlText w:val="16.%1. "/>
      <w:lvlJc w:val="left"/>
      <w:pPr>
        <w:tabs>
          <w:tab w:val="num" w:pos="0"/>
        </w:tabs>
        <w:ind w:left="283" w:hanging="283"/>
      </w:pPr>
      <w:rPr>
        <w:rFonts w:ascii="Arial" w:hAnsi="Arial" w:cs="Arial"/>
        <w:b w:val="0"/>
        <w:i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2"/>
      <w:numFmt w:val="decimal"/>
      <w:lvlText w:val="8.%1. "/>
      <w:lvlJc w:val="left"/>
      <w:pPr>
        <w:tabs>
          <w:tab w:val="num" w:pos="0"/>
        </w:tabs>
        <w:ind w:left="283" w:hanging="283"/>
      </w:pPr>
      <w:rPr>
        <w:rFonts w:ascii="Arial" w:hAnsi="Arial" w:cs="Arial"/>
        <w:b w:val="0"/>
        <w:i w:val="0"/>
        <w:sz w:val="20"/>
        <w:szCs w:val="20"/>
      </w:rPr>
    </w:lvl>
  </w:abstractNum>
  <w:abstractNum w:abstractNumId="13" w15:restartNumberingAfterBreak="0">
    <w:nsid w:val="0000000E"/>
    <w:multiLevelType w:val="multilevel"/>
    <w:tmpl w:val="11B215C2"/>
    <w:name w:val="WW8Num20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0000000F"/>
    <w:name w:val="WW8Num21"/>
    <w:lvl w:ilvl="0">
      <w:start w:val="9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2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23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singleLevel"/>
    <w:tmpl w:val="00000012"/>
    <w:name w:val="WW8Num26"/>
    <w:lvl w:ilvl="0">
      <w:start w:val="7"/>
      <w:numFmt w:val="lowerLetter"/>
      <w:lvlText w:val="%1) "/>
      <w:lvlJc w:val="left"/>
      <w:pPr>
        <w:tabs>
          <w:tab w:val="num" w:pos="0"/>
        </w:tabs>
        <w:ind w:left="992" w:hanging="283"/>
      </w:pPr>
      <w:rPr>
        <w:rFonts w:ascii="Times New Roman" w:hAnsi="Times New Roman"/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27"/>
    <w:lvl w:ilvl="0">
      <w:numFmt w:val="bullet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Arial"/>
        <w:b w:val="0"/>
        <w:i w:val="0"/>
        <w:sz w:val="20"/>
        <w:szCs w:val="20"/>
      </w:rPr>
    </w:lvl>
  </w:abstractNum>
  <w:abstractNum w:abstractNumId="19" w15:restartNumberingAfterBreak="0">
    <w:nsid w:val="00000014"/>
    <w:multiLevelType w:val="multilevel"/>
    <w:tmpl w:val="59CA031E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6902F762"/>
    <w:name w:val="WW8Num29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6"/>
    <w:multiLevelType w:val="multilevel"/>
    <w:tmpl w:val="00000016"/>
    <w:name w:val="WW8Num31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 w:val="0"/>
        <w:i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b w:val="0"/>
        <w:i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b w:val="0"/>
        <w:i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b w:val="0"/>
        <w:i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b w:val="0"/>
        <w:i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 w:val="0"/>
        <w:i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b w:val="0"/>
        <w:i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b w:val="0"/>
        <w:i w:val="0"/>
        <w:sz w:val="20"/>
        <w:szCs w:val="20"/>
      </w:rPr>
    </w:lvl>
  </w:abstractNum>
  <w:abstractNum w:abstractNumId="24" w15:restartNumberingAfterBreak="0">
    <w:nsid w:val="00000019"/>
    <w:multiLevelType w:val="multilevel"/>
    <w:tmpl w:val="C6B83DB2"/>
    <w:name w:val="WW8Num35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sz w:val="21"/>
        <w:szCs w:val="21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F560F596"/>
    <w:name w:val="WW8Num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i w:val="0"/>
        <w:sz w:val="21"/>
        <w:szCs w:val="21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37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7" w15:restartNumberingAfterBreak="0">
    <w:nsid w:val="0000001C"/>
    <w:multiLevelType w:val="multilevel"/>
    <w:tmpl w:val="0000001C"/>
    <w:name w:val="WW8Num38"/>
    <w:lvl w:ilvl="0">
      <w:start w:val="17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2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28" w15:restartNumberingAfterBreak="0">
    <w:nsid w:val="0000001D"/>
    <w:multiLevelType w:val="multilevel"/>
    <w:tmpl w:val="223804D0"/>
    <w:name w:val="WW8Num3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40"/>
    <w:lvl w:ilvl="0">
      <w:start w:val="19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0" w15:restartNumberingAfterBreak="0">
    <w:nsid w:val="0CB40589"/>
    <w:multiLevelType w:val="hybridMultilevel"/>
    <w:tmpl w:val="EF9E37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0F613B8F"/>
    <w:multiLevelType w:val="hybridMultilevel"/>
    <w:tmpl w:val="30C66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9877CC"/>
    <w:multiLevelType w:val="hybridMultilevel"/>
    <w:tmpl w:val="5C2A0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4846EE"/>
    <w:multiLevelType w:val="multilevel"/>
    <w:tmpl w:val="0000000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30B121D6"/>
    <w:multiLevelType w:val="hybridMultilevel"/>
    <w:tmpl w:val="8ADA3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E926A2"/>
    <w:multiLevelType w:val="hybridMultilevel"/>
    <w:tmpl w:val="9370A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335AEF"/>
    <w:multiLevelType w:val="hybridMultilevel"/>
    <w:tmpl w:val="A1781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A34E5E"/>
    <w:multiLevelType w:val="hybridMultilevel"/>
    <w:tmpl w:val="82FEA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705C8C"/>
    <w:multiLevelType w:val="hybridMultilevel"/>
    <w:tmpl w:val="04C67494"/>
    <w:lvl w:ilvl="0" w:tplc="57804C1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BFC3E45"/>
    <w:multiLevelType w:val="hybridMultilevel"/>
    <w:tmpl w:val="B19AFF56"/>
    <w:lvl w:ilvl="0" w:tplc="3CFC0B4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F791310"/>
    <w:multiLevelType w:val="hybridMultilevel"/>
    <w:tmpl w:val="1AEEA6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2EE3C7B"/>
    <w:multiLevelType w:val="hybridMultilevel"/>
    <w:tmpl w:val="5B10C8E2"/>
    <w:lvl w:ilvl="0" w:tplc="286ABE2E">
      <w:start w:val="1"/>
      <w:numFmt w:val="lowerLetter"/>
      <w:lvlText w:val="%1)"/>
      <w:lvlJc w:val="left"/>
      <w:pPr>
        <w:tabs>
          <w:tab w:val="num" w:pos="1298"/>
        </w:tabs>
        <w:ind w:left="1298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18"/>
        </w:tabs>
        <w:ind w:left="201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38"/>
        </w:tabs>
        <w:ind w:left="273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78"/>
        </w:tabs>
        <w:ind w:left="417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98"/>
        </w:tabs>
        <w:ind w:left="489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18"/>
        </w:tabs>
        <w:ind w:left="561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38"/>
        </w:tabs>
        <w:ind w:left="633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58"/>
        </w:tabs>
        <w:ind w:left="7058" w:hanging="180"/>
      </w:pPr>
    </w:lvl>
  </w:abstractNum>
  <w:abstractNum w:abstractNumId="42" w15:restartNumberingAfterBreak="0">
    <w:nsid w:val="53540646"/>
    <w:multiLevelType w:val="hybridMultilevel"/>
    <w:tmpl w:val="B7605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CC3127"/>
    <w:multiLevelType w:val="multilevel"/>
    <w:tmpl w:val="D6E469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6CD71B8"/>
    <w:multiLevelType w:val="hybridMultilevel"/>
    <w:tmpl w:val="E670DF06"/>
    <w:lvl w:ilvl="0" w:tplc="040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91C016E"/>
    <w:multiLevelType w:val="hybridMultilevel"/>
    <w:tmpl w:val="8E388B38"/>
    <w:lvl w:ilvl="0" w:tplc="00622B3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41"/>
  </w:num>
  <w:num w:numId="32">
    <w:abstractNumId w:val="45"/>
  </w:num>
  <w:num w:numId="33">
    <w:abstractNumId w:val="43"/>
  </w:num>
  <w:num w:numId="34">
    <w:abstractNumId w:val="33"/>
  </w:num>
  <w:num w:numId="35">
    <w:abstractNumId w:val="44"/>
  </w:num>
  <w:num w:numId="36">
    <w:abstractNumId w:val="36"/>
  </w:num>
  <w:num w:numId="37">
    <w:abstractNumId w:val="40"/>
  </w:num>
  <w:num w:numId="38">
    <w:abstractNumId w:val="31"/>
  </w:num>
  <w:num w:numId="39">
    <w:abstractNumId w:val="30"/>
  </w:num>
  <w:num w:numId="40">
    <w:abstractNumId w:val="37"/>
  </w:num>
  <w:num w:numId="41">
    <w:abstractNumId w:val="35"/>
  </w:num>
  <w:num w:numId="42">
    <w:abstractNumId w:val="32"/>
  </w:num>
  <w:num w:numId="43">
    <w:abstractNumId w:val="34"/>
  </w:num>
  <w:num w:numId="44">
    <w:abstractNumId w:val="38"/>
  </w:num>
  <w:num w:numId="45">
    <w:abstractNumId w:val="42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DA"/>
    <w:rsid w:val="00013F1F"/>
    <w:rsid w:val="000167A8"/>
    <w:rsid w:val="000249BF"/>
    <w:rsid w:val="00025BE7"/>
    <w:rsid w:val="00033A9A"/>
    <w:rsid w:val="00035B9D"/>
    <w:rsid w:val="0004278E"/>
    <w:rsid w:val="00066201"/>
    <w:rsid w:val="0008507D"/>
    <w:rsid w:val="000A1A9C"/>
    <w:rsid w:val="000A4C65"/>
    <w:rsid w:val="000B51F6"/>
    <w:rsid w:val="000C7C59"/>
    <w:rsid w:val="000D1430"/>
    <w:rsid w:val="000D1983"/>
    <w:rsid w:val="000D36EF"/>
    <w:rsid w:val="000D3913"/>
    <w:rsid w:val="000D6313"/>
    <w:rsid w:val="000E647A"/>
    <w:rsid w:val="000F55A1"/>
    <w:rsid w:val="0012342F"/>
    <w:rsid w:val="001303E6"/>
    <w:rsid w:val="00131CD8"/>
    <w:rsid w:val="00141819"/>
    <w:rsid w:val="001507CD"/>
    <w:rsid w:val="00150DF0"/>
    <w:rsid w:val="00152D42"/>
    <w:rsid w:val="001535BB"/>
    <w:rsid w:val="001570C7"/>
    <w:rsid w:val="00157A3D"/>
    <w:rsid w:val="00157E7F"/>
    <w:rsid w:val="0016761A"/>
    <w:rsid w:val="001847BD"/>
    <w:rsid w:val="001A0303"/>
    <w:rsid w:val="001A0B24"/>
    <w:rsid w:val="001A2007"/>
    <w:rsid w:val="001A7A12"/>
    <w:rsid w:val="001B6F16"/>
    <w:rsid w:val="001C0FC1"/>
    <w:rsid w:val="001C3CCF"/>
    <w:rsid w:val="001D1C4A"/>
    <w:rsid w:val="001D2361"/>
    <w:rsid w:val="001F0BE3"/>
    <w:rsid w:val="001F7F31"/>
    <w:rsid w:val="00200F29"/>
    <w:rsid w:val="00210DF8"/>
    <w:rsid w:val="00211E04"/>
    <w:rsid w:val="002164D1"/>
    <w:rsid w:val="00216F8B"/>
    <w:rsid w:val="00226965"/>
    <w:rsid w:val="00230650"/>
    <w:rsid w:val="00234FE8"/>
    <w:rsid w:val="002519C5"/>
    <w:rsid w:val="002575D2"/>
    <w:rsid w:val="00265AEF"/>
    <w:rsid w:val="002963EA"/>
    <w:rsid w:val="002A24C7"/>
    <w:rsid w:val="002A3DCF"/>
    <w:rsid w:val="002A7BB6"/>
    <w:rsid w:val="002B0043"/>
    <w:rsid w:val="002B0DD2"/>
    <w:rsid w:val="002B5270"/>
    <w:rsid w:val="002C57D1"/>
    <w:rsid w:val="002D3A33"/>
    <w:rsid w:val="002D4D8A"/>
    <w:rsid w:val="002D4F44"/>
    <w:rsid w:val="002E1339"/>
    <w:rsid w:val="002E5B11"/>
    <w:rsid w:val="002F3E4D"/>
    <w:rsid w:val="0031732A"/>
    <w:rsid w:val="003209CC"/>
    <w:rsid w:val="00335CA3"/>
    <w:rsid w:val="0033603D"/>
    <w:rsid w:val="003565CD"/>
    <w:rsid w:val="00372559"/>
    <w:rsid w:val="00380F3B"/>
    <w:rsid w:val="003916ED"/>
    <w:rsid w:val="003A60A2"/>
    <w:rsid w:val="003A7B4D"/>
    <w:rsid w:val="003B1C33"/>
    <w:rsid w:val="003C7A8C"/>
    <w:rsid w:val="003D2CF2"/>
    <w:rsid w:val="003D3394"/>
    <w:rsid w:val="003E7533"/>
    <w:rsid w:val="003F0EC0"/>
    <w:rsid w:val="003F160D"/>
    <w:rsid w:val="004024DE"/>
    <w:rsid w:val="00403230"/>
    <w:rsid w:val="00405B59"/>
    <w:rsid w:val="00414654"/>
    <w:rsid w:val="00414794"/>
    <w:rsid w:val="00420416"/>
    <w:rsid w:val="004268B2"/>
    <w:rsid w:val="00436DAF"/>
    <w:rsid w:val="004432BD"/>
    <w:rsid w:val="00443AC6"/>
    <w:rsid w:val="004448DB"/>
    <w:rsid w:val="00453D21"/>
    <w:rsid w:val="00453E44"/>
    <w:rsid w:val="00455EC4"/>
    <w:rsid w:val="004634F4"/>
    <w:rsid w:val="004641C4"/>
    <w:rsid w:val="004668D6"/>
    <w:rsid w:val="00470598"/>
    <w:rsid w:val="00473AC6"/>
    <w:rsid w:val="00476BA4"/>
    <w:rsid w:val="00477752"/>
    <w:rsid w:val="004816DD"/>
    <w:rsid w:val="004877F1"/>
    <w:rsid w:val="00495459"/>
    <w:rsid w:val="004A4EB3"/>
    <w:rsid w:val="004B372E"/>
    <w:rsid w:val="004C27E9"/>
    <w:rsid w:val="004C6DA1"/>
    <w:rsid w:val="004E0515"/>
    <w:rsid w:val="004F1D04"/>
    <w:rsid w:val="00500453"/>
    <w:rsid w:val="0050208B"/>
    <w:rsid w:val="0050735E"/>
    <w:rsid w:val="00507CD3"/>
    <w:rsid w:val="005133D0"/>
    <w:rsid w:val="00520658"/>
    <w:rsid w:val="00521003"/>
    <w:rsid w:val="00544207"/>
    <w:rsid w:val="005578E3"/>
    <w:rsid w:val="005640F1"/>
    <w:rsid w:val="00572510"/>
    <w:rsid w:val="00575B24"/>
    <w:rsid w:val="00576A8A"/>
    <w:rsid w:val="00580EFF"/>
    <w:rsid w:val="00587937"/>
    <w:rsid w:val="005A0765"/>
    <w:rsid w:val="005A6F03"/>
    <w:rsid w:val="005A7AA4"/>
    <w:rsid w:val="005C2A5A"/>
    <w:rsid w:val="005F1B67"/>
    <w:rsid w:val="005F21E6"/>
    <w:rsid w:val="00607A87"/>
    <w:rsid w:val="006103C0"/>
    <w:rsid w:val="00611E0D"/>
    <w:rsid w:val="006176A1"/>
    <w:rsid w:val="00620B48"/>
    <w:rsid w:val="00624A89"/>
    <w:rsid w:val="0063291E"/>
    <w:rsid w:val="00633A06"/>
    <w:rsid w:val="00634143"/>
    <w:rsid w:val="0063473F"/>
    <w:rsid w:val="006447C9"/>
    <w:rsid w:val="006552CE"/>
    <w:rsid w:val="00657A78"/>
    <w:rsid w:val="00665AF9"/>
    <w:rsid w:val="006674DE"/>
    <w:rsid w:val="00683EB0"/>
    <w:rsid w:val="00686493"/>
    <w:rsid w:val="006949C6"/>
    <w:rsid w:val="006971A7"/>
    <w:rsid w:val="006A6D94"/>
    <w:rsid w:val="006B07A0"/>
    <w:rsid w:val="006B3737"/>
    <w:rsid w:val="006C788C"/>
    <w:rsid w:val="006D6A0A"/>
    <w:rsid w:val="006E0E86"/>
    <w:rsid w:val="006E1BD1"/>
    <w:rsid w:val="006E46E0"/>
    <w:rsid w:val="006F1682"/>
    <w:rsid w:val="006F22A9"/>
    <w:rsid w:val="006F491A"/>
    <w:rsid w:val="00701F29"/>
    <w:rsid w:val="00706C9F"/>
    <w:rsid w:val="007105FF"/>
    <w:rsid w:val="00715254"/>
    <w:rsid w:val="00715BBF"/>
    <w:rsid w:val="00724BD4"/>
    <w:rsid w:val="007257AA"/>
    <w:rsid w:val="00733ED3"/>
    <w:rsid w:val="00745A49"/>
    <w:rsid w:val="007521B9"/>
    <w:rsid w:val="007524A2"/>
    <w:rsid w:val="00753DA7"/>
    <w:rsid w:val="00754092"/>
    <w:rsid w:val="00760FE2"/>
    <w:rsid w:val="00775628"/>
    <w:rsid w:val="00784891"/>
    <w:rsid w:val="007A0BC9"/>
    <w:rsid w:val="007B6159"/>
    <w:rsid w:val="007C074E"/>
    <w:rsid w:val="007C08F3"/>
    <w:rsid w:val="007C26C2"/>
    <w:rsid w:val="007E3AAE"/>
    <w:rsid w:val="008038AF"/>
    <w:rsid w:val="00810135"/>
    <w:rsid w:val="00835CE1"/>
    <w:rsid w:val="008367A6"/>
    <w:rsid w:val="0085379D"/>
    <w:rsid w:val="00861881"/>
    <w:rsid w:val="00862075"/>
    <w:rsid w:val="00863485"/>
    <w:rsid w:val="00864B16"/>
    <w:rsid w:val="00867777"/>
    <w:rsid w:val="00875755"/>
    <w:rsid w:val="008822EE"/>
    <w:rsid w:val="008937F5"/>
    <w:rsid w:val="00893AB5"/>
    <w:rsid w:val="008954F7"/>
    <w:rsid w:val="008C7909"/>
    <w:rsid w:val="008D1ABE"/>
    <w:rsid w:val="008E083C"/>
    <w:rsid w:val="008F0BA8"/>
    <w:rsid w:val="008F2266"/>
    <w:rsid w:val="008F7B09"/>
    <w:rsid w:val="00901974"/>
    <w:rsid w:val="009234B9"/>
    <w:rsid w:val="009339E5"/>
    <w:rsid w:val="009361A9"/>
    <w:rsid w:val="0094383A"/>
    <w:rsid w:val="009538F8"/>
    <w:rsid w:val="00960D0D"/>
    <w:rsid w:val="00963BE1"/>
    <w:rsid w:val="009655A9"/>
    <w:rsid w:val="0096673F"/>
    <w:rsid w:val="009720B1"/>
    <w:rsid w:val="0097515D"/>
    <w:rsid w:val="00976FA4"/>
    <w:rsid w:val="00984FAC"/>
    <w:rsid w:val="009941B8"/>
    <w:rsid w:val="00996278"/>
    <w:rsid w:val="009B17ED"/>
    <w:rsid w:val="009B214C"/>
    <w:rsid w:val="009B372B"/>
    <w:rsid w:val="009C5C25"/>
    <w:rsid w:val="00A01A95"/>
    <w:rsid w:val="00A11529"/>
    <w:rsid w:val="00A13AB9"/>
    <w:rsid w:val="00A25927"/>
    <w:rsid w:val="00A41B17"/>
    <w:rsid w:val="00A61FB1"/>
    <w:rsid w:val="00A62CEF"/>
    <w:rsid w:val="00A65662"/>
    <w:rsid w:val="00A743B1"/>
    <w:rsid w:val="00A7685E"/>
    <w:rsid w:val="00A93571"/>
    <w:rsid w:val="00AA3E51"/>
    <w:rsid w:val="00AC0566"/>
    <w:rsid w:val="00AD0D5C"/>
    <w:rsid w:val="00AF164F"/>
    <w:rsid w:val="00B15C7D"/>
    <w:rsid w:val="00B22D6D"/>
    <w:rsid w:val="00B22F58"/>
    <w:rsid w:val="00B2485F"/>
    <w:rsid w:val="00B32862"/>
    <w:rsid w:val="00B431BB"/>
    <w:rsid w:val="00B52191"/>
    <w:rsid w:val="00B622E9"/>
    <w:rsid w:val="00B72462"/>
    <w:rsid w:val="00B72477"/>
    <w:rsid w:val="00B85DDF"/>
    <w:rsid w:val="00B92139"/>
    <w:rsid w:val="00BA0E96"/>
    <w:rsid w:val="00BA20DE"/>
    <w:rsid w:val="00BC375D"/>
    <w:rsid w:val="00BD1F80"/>
    <w:rsid w:val="00BD32B2"/>
    <w:rsid w:val="00BD6F05"/>
    <w:rsid w:val="00BE6248"/>
    <w:rsid w:val="00BF1D60"/>
    <w:rsid w:val="00BF2E4F"/>
    <w:rsid w:val="00BF60F5"/>
    <w:rsid w:val="00C02BB1"/>
    <w:rsid w:val="00C0556C"/>
    <w:rsid w:val="00C1179F"/>
    <w:rsid w:val="00C133C5"/>
    <w:rsid w:val="00C13807"/>
    <w:rsid w:val="00C1668C"/>
    <w:rsid w:val="00C2417D"/>
    <w:rsid w:val="00C25B4B"/>
    <w:rsid w:val="00C27925"/>
    <w:rsid w:val="00C37CCE"/>
    <w:rsid w:val="00C510CF"/>
    <w:rsid w:val="00C5407F"/>
    <w:rsid w:val="00C56493"/>
    <w:rsid w:val="00C56BFD"/>
    <w:rsid w:val="00C71631"/>
    <w:rsid w:val="00C71958"/>
    <w:rsid w:val="00C75B51"/>
    <w:rsid w:val="00C7766D"/>
    <w:rsid w:val="00C813B6"/>
    <w:rsid w:val="00C81B47"/>
    <w:rsid w:val="00C87114"/>
    <w:rsid w:val="00C9054E"/>
    <w:rsid w:val="00C97175"/>
    <w:rsid w:val="00CA2E19"/>
    <w:rsid w:val="00CB1318"/>
    <w:rsid w:val="00CB2E88"/>
    <w:rsid w:val="00CC68DA"/>
    <w:rsid w:val="00CD0AFC"/>
    <w:rsid w:val="00CD4DEA"/>
    <w:rsid w:val="00CE4374"/>
    <w:rsid w:val="00CE5934"/>
    <w:rsid w:val="00D010DC"/>
    <w:rsid w:val="00D02557"/>
    <w:rsid w:val="00D06FF4"/>
    <w:rsid w:val="00D17DCD"/>
    <w:rsid w:val="00D333D4"/>
    <w:rsid w:val="00D335EF"/>
    <w:rsid w:val="00D363DC"/>
    <w:rsid w:val="00D36D95"/>
    <w:rsid w:val="00D374A7"/>
    <w:rsid w:val="00D76AD6"/>
    <w:rsid w:val="00DA74D1"/>
    <w:rsid w:val="00DB43B9"/>
    <w:rsid w:val="00DB7A15"/>
    <w:rsid w:val="00DB7AD7"/>
    <w:rsid w:val="00DC25DA"/>
    <w:rsid w:val="00DD74DA"/>
    <w:rsid w:val="00DE3B2E"/>
    <w:rsid w:val="00DE58AE"/>
    <w:rsid w:val="00DF13C3"/>
    <w:rsid w:val="00DF36B9"/>
    <w:rsid w:val="00DF3A5F"/>
    <w:rsid w:val="00DF5201"/>
    <w:rsid w:val="00DF73C0"/>
    <w:rsid w:val="00DF7D66"/>
    <w:rsid w:val="00E0171E"/>
    <w:rsid w:val="00E041AC"/>
    <w:rsid w:val="00E04BCC"/>
    <w:rsid w:val="00E07D2B"/>
    <w:rsid w:val="00E140DC"/>
    <w:rsid w:val="00E16F79"/>
    <w:rsid w:val="00E2438E"/>
    <w:rsid w:val="00E32376"/>
    <w:rsid w:val="00E50140"/>
    <w:rsid w:val="00E62F9C"/>
    <w:rsid w:val="00E65F1F"/>
    <w:rsid w:val="00E71023"/>
    <w:rsid w:val="00E85ACB"/>
    <w:rsid w:val="00E85FAE"/>
    <w:rsid w:val="00E90EAD"/>
    <w:rsid w:val="00E96E65"/>
    <w:rsid w:val="00EA3AEC"/>
    <w:rsid w:val="00EA3FEE"/>
    <w:rsid w:val="00EA7AA5"/>
    <w:rsid w:val="00EB21F2"/>
    <w:rsid w:val="00EB6819"/>
    <w:rsid w:val="00EC5D5A"/>
    <w:rsid w:val="00ED721C"/>
    <w:rsid w:val="00EE6791"/>
    <w:rsid w:val="00EF5403"/>
    <w:rsid w:val="00F041E1"/>
    <w:rsid w:val="00F135A3"/>
    <w:rsid w:val="00F13AF8"/>
    <w:rsid w:val="00F32BCE"/>
    <w:rsid w:val="00F4053D"/>
    <w:rsid w:val="00F453F4"/>
    <w:rsid w:val="00F530F2"/>
    <w:rsid w:val="00F5778E"/>
    <w:rsid w:val="00F57B39"/>
    <w:rsid w:val="00F616BD"/>
    <w:rsid w:val="00F76B60"/>
    <w:rsid w:val="00F77278"/>
    <w:rsid w:val="00F81638"/>
    <w:rsid w:val="00F8271F"/>
    <w:rsid w:val="00F9087D"/>
    <w:rsid w:val="00F94138"/>
    <w:rsid w:val="00F94FE0"/>
    <w:rsid w:val="00FA1A76"/>
    <w:rsid w:val="00FA541C"/>
    <w:rsid w:val="00FA70C4"/>
    <w:rsid w:val="00FB3520"/>
    <w:rsid w:val="00FB6015"/>
    <w:rsid w:val="00FD0100"/>
    <w:rsid w:val="00FD36B9"/>
    <w:rsid w:val="00FD58A2"/>
    <w:rsid w:val="00FE1945"/>
    <w:rsid w:val="00FE4C61"/>
    <w:rsid w:val="00FE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99DCD76-FFEA-4B07-8E03-D6D2614F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20DE"/>
    <w:pPr>
      <w:suppressAutoHyphens/>
    </w:pPr>
    <w:rPr>
      <w:rFonts w:ascii="Courier" w:hAnsi="Courier"/>
      <w:lang w:eastAsia="ar-SA"/>
    </w:rPr>
  </w:style>
  <w:style w:type="paragraph" w:styleId="Nadpis1">
    <w:name w:val="heading 1"/>
    <w:basedOn w:val="Normln"/>
    <w:next w:val="Normln"/>
    <w:qFormat/>
    <w:rsid w:val="00BA20DE"/>
    <w:pPr>
      <w:numPr>
        <w:numId w:val="1"/>
      </w:numPr>
      <w:outlineLvl w:val="0"/>
    </w:pPr>
  </w:style>
  <w:style w:type="paragraph" w:styleId="Nadpis2">
    <w:name w:val="heading 2"/>
    <w:basedOn w:val="Normln"/>
    <w:next w:val="Normln"/>
    <w:qFormat/>
    <w:rsid w:val="00BA20DE"/>
    <w:pPr>
      <w:numPr>
        <w:ilvl w:val="1"/>
        <w:numId w:val="1"/>
      </w:numPr>
      <w:outlineLvl w:val="1"/>
    </w:pPr>
  </w:style>
  <w:style w:type="paragraph" w:styleId="Nadpis3">
    <w:name w:val="heading 3"/>
    <w:basedOn w:val="Normln"/>
    <w:next w:val="Normln"/>
    <w:link w:val="Nadpis3Char"/>
    <w:qFormat/>
    <w:rsid w:val="00BA20DE"/>
    <w:pPr>
      <w:numPr>
        <w:ilvl w:val="2"/>
        <w:numId w:val="1"/>
      </w:numPr>
      <w:outlineLvl w:val="2"/>
    </w:pPr>
  </w:style>
  <w:style w:type="paragraph" w:styleId="Nadpis4">
    <w:name w:val="heading 4"/>
    <w:basedOn w:val="Normln"/>
    <w:next w:val="Normln"/>
    <w:qFormat/>
    <w:rsid w:val="00BA20DE"/>
    <w:pPr>
      <w:numPr>
        <w:ilvl w:val="3"/>
        <w:numId w:val="1"/>
      </w:numPr>
      <w:outlineLvl w:val="3"/>
    </w:pPr>
  </w:style>
  <w:style w:type="paragraph" w:styleId="Nadpis5">
    <w:name w:val="heading 5"/>
    <w:basedOn w:val="Normln"/>
    <w:next w:val="Normln"/>
    <w:qFormat/>
    <w:rsid w:val="00BA20DE"/>
    <w:pPr>
      <w:numPr>
        <w:ilvl w:val="4"/>
        <w:numId w:val="1"/>
      </w:numPr>
      <w:outlineLvl w:val="4"/>
    </w:pPr>
  </w:style>
  <w:style w:type="paragraph" w:styleId="Nadpis6">
    <w:name w:val="heading 6"/>
    <w:basedOn w:val="Normln"/>
    <w:next w:val="Normln"/>
    <w:qFormat/>
    <w:rsid w:val="00BA20DE"/>
    <w:pPr>
      <w:numPr>
        <w:ilvl w:val="5"/>
        <w:numId w:val="1"/>
      </w:numPr>
      <w:outlineLvl w:val="5"/>
    </w:pPr>
  </w:style>
  <w:style w:type="paragraph" w:styleId="Nadpis7">
    <w:name w:val="heading 7"/>
    <w:basedOn w:val="Normln"/>
    <w:next w:val="Normln"/>
    <w:qFormat/>
    <w:rsid w:val="00BA20DE"/>
    <w:pPr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Normln"/>
    <w:qFormat/>
    <w:rsid w:val="00BA20DE"/>
    <w:pPr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Normln"/>
    <w:qFormat/>
    <w:rsid w:val="00BA20DE"/>
    <w:pPr>
      <w:numPr>
        <w:ilvl w:val="8"/>
        <w:numId w:val="1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BA20DE"/>
    <w:rPr>
      <w:rFonts w:ascii="Arial" w:hAnsi="Arial" w:cs="Arial"/>
      <w:b w:val="0"/>
      <w:i w:val="0"/>
      <w:sz w:val="22"/>
      <w:szCs w:val="22"/>
    </w:rPr>
  </w:style>
  <w:style w:type="character" w:customStyle="1" w:styleId="WW8Num6z0">
    <w:name w:val="WW8Num6z0"/>
    <w:rsid w:val="00BA20DE"/>
    <w:rPr>
      <w:rFonts w:ascii="Arial" w:hAnsi="Arial" w:cs="Arial"/>
      <w:b w:val="0"/>
      <w:i w:val="0"/>
      <w:sz w:val="22"/>
      <w:szCs w:val="22"/>
    </w:rPr>
  </w:style>
  <w:style w:type="character" w:customStyle="1" w:styleId="WW8Num8z0">
    <w:name w:val="WW8Num8z0"/>
    <w:rsid w:val="00BA20DE"/>
    <w:rPr>
      <w:rFonts w:ascii="Arial" w:hAnsi="Arial" w:cs="Arial"/>
      <w:b w:val="0"/>
      <w:i w:val="0"/>
      <w:sz w:val="20"/>
      <w:szCs w:val="20"/>
    </w:rPr>
  </w:style>
  <w:style w:type="character" w:customStyle="1" w:styleId="WW8Num9z0">
    <w:name w:val="WW8Num9z0"/>
    <w:rsid w:val="00BA20DE"/>
    <w:rPr>
      <w:rFonts w:ascii="Arial" w:hAnsi="Arial" w:cs="Arial"/>
      <w:b w:val="0"/>
      <w:i w:val="0"/>
      <w:sz w:val="20"/>
      <w:szCs w:val="20"/>
    </w:rPr>
  </w:style>
  <w:style w:type="character" w:customStyle="1" w:styleId="WW8Num10z0">
    <w:name w:val="WW8Num10z0"/>
    <w:rsid w:val="00BA20DE"/>
    <w:rPr>
      <w:rFonts w:ascii="Arial" w:hAnsi="Arial" w:cs="Arial"/>
      <w:b w:val="0"/>
      <w:i w:val="0"/>
      <w:sz w:val="20"/>
      <w:szCs w:val="20"/>
    </w:rPr>
  </w:style>
  <w:style w:type="character" w:customStyle="1" w:styleId="WW8Num11z0">
    <w:name w:val="WW8Num11z0"/>
    <w:rsid w:val="00BA20DE"/>
    <w:rPr>
      <w:rFonts w:ascii="Arial" w:hAnsi="Arial" w:cs="Arial"/>
      <w:b w:val="0"/>
      <w:i w:val="0"/>
      <w:sz w:val="22"/>
      <w:szCs w:val="22"/>
    </w:rPr>
  </w:style>
  <w:style w:type="character" w:customStyle="1" w:styleId="WW8Num12z0">
    <w:name w:val="WW8Num12z0"/>
    <w:rsid w:val="00BA20DE"/>
    <w:rPr>
      <w:rFonts w:ascii="Times New Roman" w:hAnsi="Times New Roman"/>
      <w:b w:val="0"/>
      <w:i w:val="0"/>
      <w:sz w:val="24"/>
    </w:rPr>
  </w:style>
  <w:style w:type="character" w:customStyle="1" w:styleId="WW8Num13z0">
    <w:name w:val="WW8Num13z0"/>
    <w:rsid w:val="00BA20DE"/>
    <w:rPr>
      <w:rFonts w:ascii="Arial" w:hAnsi="Arial"/>
      <w:b w:val="0"/>
      <w:i w:val="0"/>
      <w:sz w:val="21"/>
      <w:szCs w:val="21"/>
    </w:rPr>
  </w:style>
  <w:style w:type="character" w:customStyle="1" w:styleId="WW8Num14z0">
    <w:name w:val="WW8Num14z0"/>
    <w:rsid w:val="00BA20DE"/>
    <w:rPr>
      <w:rFonts w:ascii="Arial" w:hAnsi="Arial" w:cs="Arial"/>
      <w:b w:val="0"/>
      <w:i w:val="0"/>
      <w:sz w:val="20"/>
      <w:szCs w:val="20"/>
    </w:rPr>
  </w:style>
  <w:style w:type="character" w:customStyle="1" w:styleId="WW8Num16z0">
    <w:name w:val="WW8Num16z0"/>
    <w:rsid w:val="00BA20DE"/>
    <w:rPr>
      <w:rFonts w:ascii="Arial" w:hAnsi="Arial" w:cs="Arial"/>
      <w:b w:val="0"/>
      <w:i w:val="0"/>
      <w:sz w:val="21"/>
      <w:szCs w:val="21"/>
    </w:rPr>
  </w:style>
  <w:style w:type="character" w:customStyle="1" w:styleId="WW8Num17z0">
    <w:name w:val="WW8Num17z0"/>
    <w:rsid w:val="00BA20DE"/>
    <w:rPr>
      <w:rFonts w:ascii="Arial" w:hAnsi="Arial" w:cs="Arial"/>
      <w:b w:val="0"/>
      <w:i w:val="0"/>
      <w:sz w:val="21"/>
      <w:szCs w:val="21"/>
    </w:rPr>
  </w:style>
  <w:style w:type="character" w:customStyle="1" w:styleId="WW8Num18z0">
    <w:name w:val="WW8Num18z0"/>
    <w:rsid w:val="00BA20DE"/>
    <w:rPr>
      <w:rFonts w:ascii="Arial" w:hAnsi="Arial" w:cs="Arial"/>
      <w:b w:val="0"/>
      <w:i w:val="0"/>
      <w:sz w:val="21"/>
      <w:szCs w:val="21"/>
    </w:rPr>
  </w:style>
  <w:style w:type="character" w:customStyle="1" w:styleId="WW8Num19z0">
    <w:name w:val="WW8Num19z0"/>
    <w:rsid w:val="00BA20DE"/>
    <w:rPr>
      <w:rFonts w:ascii="Arial" w:hAnsi="Arial" w:cs="Arial"/>
      <w:b w:val="0"/>
      <w:i w:val="0"/>
      <w:sz w:val="20"/>
      <w:szCs w:val="20"/>
    </w:rPr>
  </w:style>
  <w:style w:type="character" w:customStyle="1" w:styleId="WW8Num24z0">
    <w:name w:val="WW8Num24z0"/>
    <w:rsid w:val="00BA20DE"/>
    <w:rPr>
      <w:rFonts w:ascii="Arial" w:hAnsi="Arial" w:cs="Arial"/>
      <w:b w:val="0"/>
      <w:i w:val="0"/>
      <w:sz w:val="22"/>
      <w:szCs w:val="22"/>
    </w:rPr>
  </w:style>
  <w:style w:type="character" w:customStyle="1" w:styleId="WW8Num26z0">
    <w:name w:val="WW8Num26z0"/>
    <w:rsid w:val="00BA20DE"/>
    <w:rPr>
      <w:rFonts w:ascii="Times New Roman" w:hAnsi="Times New Roman"/>
      <w:b w:val="0"/>
      <w:i w:val="0"/>
      <w:sz w:val="24"/>
    </w:rPr>
  </w:style>
  <w:style w:type="character" w:customStyle="1" w:styleId="WW8Num27z0">
    <w:name w:val="WW8Num27z0"/>
    <w:rsid w:val="00BA20DE"/>
    <w:rPr>
      <w:rFonts w:ascii="Arial" w:hAnsi="Arial" w:cs="Arial"/>
      <w:b w:val="0"/>
      <w:i w:val="0"/>
      <w:sz w:val="20"/>
      <w:szCs w:val="20"/>
    </w:rPr>
  </w:style>
  <w:style w:type="character" w:customStyle="1" w:styleId="WW8Num28z0">
    <w:name w:val="WW8Num28z0"/>
    <w:rsid w:val="00BA20DE"/>
    <w:rPr>
      <w:rFonts w:ascii="Arial" w:hAnsi="Arial" w:cs="Arial"/>
      <w:b w:val="0"/>
      <w:i w:val="0"/>
      <w:sz w:val="20"/>
      <w:szCs w:val="20"/>
    </w:rPr>
  </w:style>
  <w:style w:type="character" w:customStyle="1" w:styleId="WW8Num29z0">
    <w:name w:val="WW8Num29z0"/>
    <w:rsid w:val="00BA20DE"/>
    <w:rPr>
      <w:rFonts w:ascii="Arial" w:hAnsi="Arial" w:cs="Arial"/>
      <w:b w:val="0"/>
      <w:i w:val="0"/>
      <w:sz w:val="20"/>
      <w:szCs w:val="20"/>
    </w:rPr>
  </w:style>
  <w:style w:type="character" w:customStyle="1" w:styleId="WW8Num30z0">
    <w:name w:val="WW8Num30z0"/>
    <w:rsid w:val="00BA20DE"/>
    <w:rPr>
      <w:rFonts w:ascii="Arial" w:hAnsi="Arial" w:cs="Arial"/>
      <w:b w:val="0"/>
      <w:i w:val="0"/>
      <w:sz w:val="20"/>
      <w:szCs w:val="20"/>
    </w:rPr>
  </w:style>
  <w:style w:type="character" w:customStyle="1" w:styleId="WW8Num31z0">
    <w:name w:val="WW8Num31z0"/>
    <w:rsid w:val="00BA20DE"/>
    <w:rPr>
      <w:rFonts w:ascii="Arial" w:hAnsi="Arial" w:cs="Arial"/>
      <w:b w:val="0"/>
      <w:i w:val="0"/>
      <w:sz w:val="20"/>
      <w:szCs w:val="20"/>
    </w:rPr>
  </w:style>
  <w:style w:type="character" w:customStyle="1" w:styleId="WW8Num32z0">
    <w:name w:val="WW8Num32z0"/>
    <w:rsid w:val="00BA20DE"/>
    <w:rPr>
      <w:rFonts w:ascii="Arial" w:hAnsi="Arial" w:cs="Arial"/>
      <w:b w:val="0"/>
      <w:i w:val="0"/>
      <w:sz w:val="20"/>
      <w:szCs w:val="20"/>
    </w:rPr>
  </w:style>
  <w:style w:type="character" w:customStyle="1" w:styleId="WW8Num33z0">
    <w:name w:val="WW8Num33z0"/>
    <w:rsid w:val="00BA20DE"/>
    <w:rPr>
      <w:rFonts w:ascii="Arial" w:hAnsi="Arial" w:cs="Arial"/>
      <w:b w:val="0"/>
      <w:i w:val="0"/>
      <w:sz w:val="20"/>
      <w:szCs w:val="20"/>
    </w:rPr>
  </w:style>
  <w:style w:type="character" w:customStyle="1" w:styleId="WW8Num34z0">
    <w:name w:val="WW8Num34z0"/>
    <w:rsid w:val="00BA20DE"/>
    <w:rPr>
      <w:rFonts w:ascii="Arial" w:hAnsi="Arial" w:cs="Arial"/>
      <w:b w:val="0"/>
      <w:i w:val="0"/>
      <w:sz w:val="22"/>
      <w:szCs w:val="22"/>
    </w:rPr>
  </w:style>
  <w:style w:type="character" w:customStyle="1" w:styleId="WW8Num34z1">
    <w:name w:val="WW8Num34z1"/>
    <w:rsid w:val="00BA20DE"/>
    <w:rPr>
      <w:rFonts w:ascii="Arial" w:hAnsi="Arial" w:cs="Arial"/>
      <w:b w:val="0"/>
      <w:i w:val="0"/>
      <w:sz w:val="22"/>
      <w:szCs w:val="20"/>
    </w:rPr>
  </w:style>
  <w:style w:type="character" w:customStyle="1" w:styleId="WW8Num35z0">
    <w:name w:val="WW8Num35z0"/>
    <w:rsid w:val="00BA20DE"/>
    <w:rPr>
      <w:rFonts w:ascii="Arial" w:hAnsi="Arial" w:cs="Arial"/>
      <w:b w:val="0"/>
      <w:i w:val="0"/>
      <w:sz w:val="21"/>
      <w:szCs w:val="21"/>
    </w:rPr>
  </w:style>
  <w:style w:type="character" w:customStyle="1" w:styleId="WW8Num36z0">
    <w:name w:val="WW8Num36z0"/>
    <w:rsid w:val="00BA20DE"/>
    <w:rPr>
      <w:rFonts w:ascii="Arial" w:hAnsi="Arial"/>
      <w:b w:val="0"/>
      <w:i w:val="0"/>
      <w:sz w:val="21"/>
      <w:szCs w:val="21"/>
    </w:rPr>
  </w:style>
  <w:style w:type="character" w:customStyle="1" w:styleId="Standardnpsmoodstavce3">
    <w:name w:val="Standardní písmo odstavce3"/>
    <w:rsid w:val="00BA20DE"/>
  </w:style>
  <w:style w:type="character" w:customStyle="1" w:styleId="Absatz-Standardschriftart">
    <w:name w:val="Absatz-Standardschriftart"/>
    <w:rsid w:val="00BA20DE"/>
  </w:style>
  <w:style w:type="character" w:customStyle="1" w:styleId="WW-Absatz-Standardschriftart">
    <w:name w:val="WW-Absatz-Standardschriftart"/>
    <w:rsid w:val="00BA20DE"/>
  </w:style>
  <w:style w:type="character" w:customStyle="1" w:styleId="WW8Num4z0">
    <w:name w:val="WW8Num4z0"/>
    <w:rsid w:val="00BA20DE"/>
    <w:rPr>
      <w:rFonts w:ascii="Arial" w:hAnsi="Arial" w:cs="Arial"/>
      <w:b w:val="0"/>
      <w:i w:val="0"/>
      <w:sz w:val="22"/>
      <w:szCs w:val="22"/>
    </w:rPr>
  </w:style>
  <w:style w:type="character" w:customStyle="1" w:styleId="WW8Num7z0">
    <w:name w:val="WW8Num7z0"/>
    <w:rsid w:val="00BA20DE"/>
    <w:rPr>
      <w:rFonts w:ascii="Arial" w:hAnsi="Arial" w:cs="Arial"/>
      <w:b w:val="0"/>
      <w:i w:val="0"/>
      <w:sz w:val="20"/>
      <w:szCs w:val="20"/>
    </w:rPr>
  </w:style>
  <w:style w:type="character" w:customStyle="1" w:styleId="WW8Num15z0">
    <w:name w:val="WW8Num15z0"/>
    <w:rsid w:val="00BA20DE"/>
    <w:rPr>
      <w:rFonts w:ascii="Arial" w:hAnsi="Arial"/>
      <w:b w:val="0"/>
      <w:i w:val="0"/>
      <w:sz w:val="22"/>
      <w:szCs w:val="22"/>
    </w:rPr>
  </w:style>
  <w:style w:type="character" w:customStyle="1" w:styleId="WW8Num20z0">
    <w:name w:val="WW8Num20z0"/>
    <w:rsid w:val="00BA20DE"/>
    <w:rPr>
      <w:rFonts w:ascii="Arial" w:hAnsi="Arial" w:cs="Arial"/>
      <w:b w:val="0"/>
      <w:i w:val="0"/>
      <w:sz w:val="21"/>
      <w:szCs w:val="21"/>
    </w:rPr>
  </w:style>
  <w:style w:type="character" w:customStyle="1" w:styleId="WW8Num37z0">
    <w:name w:val="WW8Num37z0"/>
    <w:rsid w:val="00BA20DE"/>
    <w:rPr>
      <w:rFonts w:ascii="Arial" w:hAnsi="Arial"/>
      <w:b w:val="0"/>
      <w:i w:val="0"/>
      <w:sz w:val="21"/>
      <w:szCs w:val="21"/>
    </w:rPr>
  </w:style>
  <w:style w:type="character" w:customStyle="1" w:styleId="WW8Num38z0">
    <w:name w:val="WW8Num38z0"/>
    <w:rsid w:val="00BA20DE"/>
    <w:rPr>
      <w:rFonts w:ascii="Arial" w:hAnsi="Arial"/>
      <w:b w:val="0"/>
      <w:i w:val="0"/>
      <w:sz w:val="20"/>
      <w:szCs w:val="20"/>
    </w:rPr>
  </w:style>
  <w:style w:type="character" w:customStyle="1" w:styleId="WW-Absatz-Standardschriftart1">
    <w:name w:val="WW-Absatz-Standardschriftart1"/>
    <w:rsid w:val="00BA20DE"/>
  </w:style>
  <w:style w:type="character" w:customStyle="1" w:styleId="WW-Absatz-Standardschriftart11">
    <w:name w:val="WW-Absatz-Standardschriftart11"/>
    <w:rsid w:val="00BA20DE"/>
  </w:style>
  <w:style w:type="character" w:customStyle="1" w:styleId="WW8Num2z0">
    <w:name w:val="WW8Num2z0"/>
    <w:rsid w:val="00BA20DE"/>
    <w:rPr>
      <w:rFonts w:ascii="Times New Roman" w:hAnsi="Times New Roman"/>
      <w:b w:val="0"/>
      <w:i w:val="0"/>
      <w:sz w:val="24"/>
    </w:rPr>
  </w:style>
  <w:style w:type="character" w:customStyle="1" w:styleId="WW8Num5z0">
    <w:name w:val="WW8Num5z0"/>
    <w:rsid w:val="00BA20DE"/>
    <w:rPr>
      <w:rFonts w:ascii="Arial" w:hAnsi="Arial" w:cs="Arial"/>
      <w:b w:val="0"/>
      <w:i w:val="0"/>
      <w:sz w:val="22"/>
      <w:szCs w:val="22"/>
    </w:rPr>
  </w:style>
  <w:style w:type="character" w:customStyle="1" w:styleId="WW8Num21z0">
    <w:name w:val="WW8Num21z0"/>
    <w:rsid w:val="00BA20DE"/>
    <w:rPr>
      <w:rFonts w:ascii="Arial" w:hAnsi="Arial"/>
      <w:b w:val="0"/>
      <w:i w:val="0"/>
      <w:sz w:val="20"/>
      <w:szCs w:val="20"/>
    </w:rPr>
  </w:style>
  <w:style w:type="character" w:customStyle="1" w:styleId="Standardnpsmoodstavce2">
    <w:name w:val="Standardní písmo odstavce2"/>
    <w:rsid w:val="00BA20DE"/>
  </w:style>
  <w:style w:type="character" w:customStyle="1" w:styleId="WW-Absatz-Standardschriftart111">
    <w:name w:val="WW-Absatz-Standardschriftart111"/>
    <w:rsid w:val="00BA20DE"/>
  </w:style>
  <w:style w:type="character" w:customStyle="1" w:styleId="WW8Num39z0">
    <w:name w:val="WW8Num39z0"/>
    <w:rsid w:val="00BA20DE"/>
    <w:rPr>
      <w:rFonts w:ascii="Arial" w:hAnsi="Arial"/>
      <w:sz w:val="20"/>
      <w:szCs w:val="20"/>
    </w:rPr>
  </w:style>
  <w:style w:type="character" w:customStyle="1" w:styleId="WW-Absatz-Standardschriftart1111">
    <w:name w:val="WW-Absatz-Standardschriftart1111"/>
    <w:rsid w:val="00BA20DE"/>
  </w:style>
  <w:style w:type="character" w:customStyle="1" w:styleId="WW-Absatz-Standardschriftart11111">
    <w:name w:val="WW-Absatz-Standardschriftart11111"/>
    <w:rsid w:val="00BA20DE"/>
  </w:style>
  <w:style w:type="character" w:customStyle="1" w:styleId="WW8Num22z0">
    <w:name w:val="WW8Num22z0"/>
    <w:rsid w:val="00BA20DE"/>
    <w:rPr>
      <w:rFonts w:ascii="Arial" w:hAnsi="Arial"/>
      <w:b w:val="0"/>
      <w:i w:val="0"/>
      <w:sz w:val="21"/>
      <w:szCs w:val="21"/>
    </w:rPr>
  </w:style>
  <w:style w:type="character" w:customStyle="1" w:styleId="WW8Num23z0">
    <w:name w:val="WW8Num23z0"/>
    <w:rsid w:val="00BA20DE"/>
    <w:rPr>
      <w:rFonts w:ascii="Arial" w:hAnsi="Arial" w:cs="Arial"/>
      <w:b w:val="0"/>
      <w:i w:val="0"/>
      <w:sz w:val="22"/>
      <w:szCs w:val="22"/>
    </w:rPr>
  </w:style>
  <w:style w:type="character" w:customStyle="1" w:styleId="WW-Absatz-Standardschriftart111111">
    <w:name w:val="WW-Absatz-Standardschriftart111111"/>
    <w:rsid w:val="00BA20DE"/>
  </w:style>
  <w:style w:type="character" w:customStyle="1" w:styleId="WW-Absatz-Standardschriftart1111111">
    <w:name w:val="WW-Absatz-Standardschriftart1111111"/>
    <w:rsid w:val="00BA20DE"/>
  </w:style>
  <w:style w:type="character" w:customStyle="1" w:styleId="WW-Absatz-Standardschriftart11111111">
    <w:name w:val="WW-Absatz-Standardschriftart11111111"/>
    <w:rsid w:val="00BA20DE"/>
  </w:style>
  <w:style w:type="character" w:customStyle="1" w:styleId="WW-Absatz-Standardschriftart111111111">
    <w:name w:val="WW-Absatz-Standardschriftart111111111"/>
    <w:rsid w:val="00BA20DE"/>
  </w:style>
  <w:style w:type="character" w:customStyle="1" w:styleId="WW-Absatz-Standardschriftart1111111111">
    <w:name w:val="WW-Absatz-Standardschriftart1111111111"/>
    <w:rsid w:val="00BA20DE"/>
  </w:style>
  <w:style w:type="character" w:customStyle="1" w:styleId="WW8Num25z0">
    <w:name w:val="WW8Num25z0"/>
    <w:rsid w:val="00BA20DE"/>
    <w:rPr>
      <w:rFonts w:ascii="Arial" w:hAnsi="Arial" w:cs="Arial"/>
      <w:b w:val="0"/>
      <w:i w:val="0"/>
      <w:sz w:val="20"/>
      <w:szCs w:val="20"/>
    </w:rPr>
  </w:style>
  <w:style w:type="character" w:customStyle="1" w:styleId="WW8Num30z1">
    <w:name w:val="WW8Num30z1"/>
    <w:rsid w:val="00BA20DE"/>
    <w:rPr>
      <w:sz w:val="24"/>
      <w:szCs w:val="24"/>
    </w:rPr>
  </w:style>
  <w:style w:type="character" w:customStyle="1" w:styleId="WW-Absatz-Standardschriftart11111111111">
    <w:name w:val="WW-Absatz-Standardschriftart11111111111"/>
    <w:rsid w:val="00BA20DE"/>
  </w:style>
  <w:style w:type="character" w:customStyle="1" w:styleId="WW-Absatz-Standardschriftart111111111111">
    <w:name w:val="WW-Absatz-Standardschriftart111111111111"/>
    <w:rsid w:val="00BA20DE"/>
  </w:style>
  <w:style w:type="character" w:customStyle="1" w:styleId="WW8Num31z1">
    <w:name w:val="WW8Num31z1"/>
    <w:rsid w:val="00BA20DE"/>
    <w:rPr>
      <w:sz w:val="24"/>
      <w:szCs w:val="24"/>
    </w:rPr>
  </w:style>
  <w:style w:type="character" w:customStyle="1" w:styleId="WW8NumSt3z0">
    <w:name w:val="WW8NumSt3z0"/>
    <w:rsid w:val="00BA20DE"/>
    <w:rPr>
      <w:rFonts w:ascii="Times New Roman" w:hAnsi="Times New Roman"/>
      <w:b w:val="0"/>
      <w:i w:val="0"/>
      <w:sz w:val="24"/>
    </w:rPr>
  </w:style>
  <w:style w:type="character" w:customStyle="1" w:styleId="WW8NumSt4z0">
    <w:name w:val="WW8NumSt4z0"/>
    <w:rsid w:val="00BA20DE"/>
    <w:rPr>
      <w:rFonts w:ascii="Times New Roman" w:hAnsi="Times New Roman"/>
      <w:b w:val="0"/>
      <w:i w:val="0"/>
      <w:sz w:val="24"/>
    </w:rPr>
  </w:style>
  <w:style w:type="character" w:customStyle="1" w:styleId="WW8NumSt6z0">
    <w:name w:val="WW8NumSt6z0"/>
    <w:rsid w:val="00BA20DE"/>
    <w:rPr>
      <w:rFonts w:ascii="Arial" w:hAnsi="Arial" w:cs="Arial"/>
      <w:b w:val="0"/>
      <w:i w:val="0"/>
      <w:sz w:val="22"/>
      <w:szCs w:val="22"/>
    </w:rPr>
  </w:style>
  <w:style w:type="character" w:customStyle="1" w:styleId="WW8NumSt10z0">
    <w:name w:val="WW8NumSt10z0"/>
    <w:rsid w:val="00BA20DE"/>
    <w:rPr>
      <w:rFonts w:ascii="Arial" w:hAnsi="Arial" w:cs="Arial"/>
      <w:b w:val="0"/>
      <w:i w:val="0"/>
      <w:sz w:val="22"/>
      <w:szCs w:val="22"/>
    </w:rPr>
  </w:style>
  <w:style w:type="character" w:customStyle="1" w:styleId="WW8NumSt14z0">
    <w:name w:val="WW8NumSt14z0"/>
    <w:rsid w:val="00BA20DE"/>
    <w:rPr>
      <w:rFonts w:ascii="Arial" w:hAnsi="Arial" w:cs="Arial"/>
      <w:b w:val="0"/>
      <w:i w:val="0"/>
      <w:sz w:val="22"/>
      <w:szCs w:val="22"/>
    </w:rPr>
  </w:style>
  <w:style w:type="character" w:customStyle="1" w:styleId="WW8NumSt15z0">
    <w:name w:val="WW8NumSt15z0"/>
    <w:rsid w:val="00BA20DE"/>
    <w:rPr>
      <w:rFonts w:ascii="Arial" w:hAnsi="Arial" w:cs="Arial"/>
      <w:b w:val="0"/>
      <w:i w:val="0"/>
      <w:sz w:val="22"/>
      <w:szCs w:val="22"/>
    </w:rPr>
  </w:style>
  <w:style w:type="character" w:customStyle="1" w:styleId="WW8NumSt19z0">
    <w:name w:val="WW8NumSt19z0"/>
    <w:rsid w:val="00BA20DE"/>
    <w:rPr>
      <w:rFonts w:ascii="Arial" w:hAnsi="Arial" w:cs="Arial"/>
      <w:b w:val="0"/>
      <w:i w:val="0"/>
      <w:sz w:val="24"/>
    </w:rPr>
  </w:style>
  <w:style w:type="character" w:customStyle="1" w:styleId="WW8NumSt22z0">
    <w:name w:val="WW8NumSt22z0"/>
    <w:rsid w:val="00BA20DE"/>
    <w:rPr>
      <w:rFonts w:ascii="Arial" w:hAnsi="Arial" w:cs="Arial"/>
      <w:b w:val="0"/>
      <w:i w:val="0"/>
      <w:sz w:val="20"/>
      <w:szCs w:val="20"/>
    </w:rPr>
  </w:style>
  <w:style w:type="character" w:customStyle="1" w:styleId="WW8NumSt24z0">
    <w:name w:val="WW8NumSt24z0"/>
    <w:rsid w:val="00BA20DE"/>
    <w:rPr>
      <w:rFonts w:ascii="Symbol" w:hAnsi="Symbol"/>
      <w:b w:val="0"/>
      <w:i w:val="0"/>
      <w:sz w:val="24"/>
    </w:rPr>
  </w:style>
  <w:style w:type="character" w:customStyle="1" w:styleId="WW8NumSt26z0">
    <w:name w:val="WW8NumSt26z0"/>
    <w:rsid w:val="00BA20DE"/>
    <w:rPr>
      <w:rFonts w:ascii="Arial" w:hAnsi="Arial" w:cs="Arial"/>
      <w:b w:val="0"/>
      <w:i w:val="0"/>
      <w:sz w:val="24"/>
    </w:rPr>
  </w:style>
  <w:style w:type="character" w:customStyle="1" w:styleId="Standardnpsmoodstavce1">
    <w:name w:val="Standardní písmo odstavce1"/>
    <w:rsid w:val="00BA20DE"/>
  </w:style>
  <w:style w:type="character" w:customStyle="1" w:styleId="Znakypropoznmkupodarou">
    <w:name w:val="Znaky pro poznámku pod čarou"/>
    <w:rsid w:val="00BA20DE"/>
    <w:rPr>
      <w:vertAlign w:val="superscript"/>
    </w:rPr>
  </w:style>
  <w:style w:type="character" w:styleId="slostrnky">
    <w:name w:val="page number"/>
    <w:basedOn w:val="Standardnpsmoodstavce1"/>
    <w:rsid w:val="00BA20DE"/>
  </w:style>
  <w:style w:type="character" w:customStyle="1" w:styleId="Symbolyproslovn">
    <w:name w:val="Symboly pro číslování"/>
    <w:rsid w:val="00BA20DE"/>
    <w:rPr>
      <w:rFonts w:ascii="Arial" w:hAnsi="Arial"/>
      <w:sz w:val="20"/>
      <w:szCs w:val="20"/>
    </w:rPr>
  </w:style>
  <w:style w:type="character" w:customStyle="1" w:styleId="Odrky">
    <w:name w:val="Odrážky"/>
    <w:rsid w:val="00BA20DE"/>
    <w:rPr>
      <w:rFonts w:ascii="OpenSymbol" w:eastAsia="OpenSymbol" w:hAnsi="OpenSymbol" w:cs="OpenSymbol"/>
    </w:rPr>
  </w:style>
  <w:style w:type="character" w:customStyle="1" w:styleId="ZpatChar">
    <w:name w:val="Zápatí Char"/>
    <w:uiPriority w:val="99"/>
    <w:rsid w:val="00BA20DE"/>
    <w:rPr>
      <w:rFonts w:ascii="Courier" w:hAnsi="Courier"/>
    </w:rPr>
  </w:style>
  <w:style w:type="paragraph" w:customStyle="1" w:styleId="Nadpis">
    <w:name w:val="Nadpis"/>
    <w:basedOn w:val="Normln"/>
    <w:next w:val="Zkladntext"/>
    <w:rsid w:val="00BA20DE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">
    <w:name w:val="Body Text"/>
    <w:basedOn w:val="Normln"/>
    <w:rsid w:val="00BA20DE"/>
    <w:rPr>
      <w:color w:val="000000"/>
      <w:sz w:val="24"/>
    </w:rPr>
  </w:style>
  <w:style w:type="paragraph" w:styleId="Seznam">
    <w:name w:val="List"/>
    <w:basedOn w:val="Zkladntext"/>
    <w:rsid w:val="00BA20DE"/>
    <w:rPr>
      <w:rFonts w:cs="Mangal"/>
    </w:rPr>
  </w:style>
  <w:style w:type="paragraph" w:customStyle="1" w:styleId="Popisek">
    <w:name w:val="Popisek"/>
    <w:basedOn w:val="Normln"/>
    <w:rsid w:val="00BA20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BA20DE"/>
    <w:pPr>
      <w:suppressLineNumbers/>
    </w:pPr>
    <w:rPr>
      <w:rFonts w:cs="Mangal"/>
    </w:rPr>
  </w:style>
  <w:style w:type="paragraph" w:customStyle="1" w:styleId="Osnova3">
    <w:name w:val="Osnova 3"/>
    <w:basedOn w:val="Normln"/>
    <w:rsid w:val="00BA20DE"/>
    <w:pPr>
      <w:tabs>
        <w:tab w:val="left" w:pos="106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360" w:line="240" w:lineRule="atLeast"/>
      <w:jc w:val="center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odnadpis1">
    <w:name w:val="Podnadpis1"/>
    <w:basedOn w:val="Normln"/>
    <w:rsid w:val="00BA20DE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Osnova6">
    <w:name w:val="Osnova 6"/>
    <w:basedOn w:val="Normln"/>
    <w:rsid w:val="00BA20DE"/>
    <w:pPr>
      <w:tabs>
        <w:tab w:val="left" w:pos="106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240" w:lineRule="atLeast"/>
      <w:jc w:val="center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Osnova8">
    <w:name w:val="Osnova 8"/>
    <w:basedOn w:val="Normln"/>
    <w:rsid w:val="00BA20DE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Zkladntextodsazen1">
    <w:name w:val="Základní text odsazený1"/>
    <w:basedOn w:val="Normln"/>
    <w:rsid w:val="00BA20DE"/>
    <w:pPr>
      <w:spacing w:after="120"/>
      <w:ind w:left="283"/>
    </w:pPr>
  </w:style>
  <w:style w:type="paragraph" w:customStyle="1" w:styleId="Zkladntext31">
    <w:name w:val="Základní text 31"/>
    <w:basedOn w:val="Zkladntextodsazen1"/>
    <w:rsid w:val="00BA20DE"/>
  </w:style>
  <w:style w:type="paragraph" w:styleId="Textpoznpodarou">
    <w:name w:val="footnote text"/>
    <w:basedOn w:val="Normln"/>
    <w:rsid w:val="00BA20DE"/>
  </w:style>
  <w:style w:type="paragraph" w:styleId="Zpat">
    <w:name w:val="footer"/>
    <w:basedOn w:val="Normln"/>
    <w:uiPriority w:val="99"/>
    <w:rsid w:val="00BA20DE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BA20DE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BA20DE"/>
    <w:pPr>
      <w:tabs>
        <w:tab w:val="left" w:pos="709"/>
      </w:tabs>
      <w:ind w:left="709" w:hanging="283"/>
    </w:pPr>
    <w:rPr>
      <w:sz w:val="24"/>
    </w:rPr>
  </w:style>
  <w:style w:type="paragraph" w:customStyle="1" w:styleId="Zkladntextodsazen21">
    <w:name w:val="Základní text odsazený 21"/>
    <w:basedOn w:val="Normln"/>
    <w:rsid w:val="00BA20DE"/>
    <w:pPr>
      <w:ind w:left="360"/>
    </w:pPr>
    <w:rPr>
      <w:sz w:val="24"/>
    </w:rPr>
  </w:style>
  <w:style w:type="paragraph" w:customStyle="1" w:styleId="Rozloendokumentu1">
    <w:name w:val="Rozložení dokumentu1"/>
    <w:basedOn w:val="Normln"/>
    <w:rsid w:val="00BA20DE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BA20DE"/>
    <w:pPr>
      <w:tabs>
        <w:tab w:val="left" w:pos="709"/>
        <w:tab w:val="left" w:pos="2160"/>
        <w:tab w:val="left" w:pos="3456"/>
      </w:tabs>
      <w:jc w:val="both"/>
    </w:pPr>
    <w:rPr>
      <w:rFonts w:ascii="Arial" w:hAnsi="Arial" w:cs="Arial"/>
      <w:sz w:val="24"/>
    </w:rPr>
  </w:style>
  <w:style w:type="paragraph" w:customStyle="1" w:styleId="Zkladntextodsazen31">
    <w:name w:val="Základní text odsazený 31"/>
    <w:basedOn w:val="Normln"/>
    <w:rsid w:val="00BA20DE"/>
    <w:pPr>
      <w:tabs>
        <w:tab w:val="left" w:pos="709"/>
        <w:tab w:val="left" w:pos="2160"/>
        <w:tab w:val="left" w:pos="3456"/>
      </w:tabs>
      <w:ind w:left="709" w:hanging="709"/>
      <w:jc w:val="both"/>
    </w:pPr>
    <w:rPr>
      <w:rFonts w:ascii="Times New Roman" w:hAnsi="Times New Roman"/>
      <w:sz w:val="24"/>
    </w:rPr>
  </w:style>
  <w:style w:type="paragraph" w:styleId="Podnadpis">
    <w:name w:val="Subtitle"/>
    <w:basedOn w:val="Normln"/>
    <w:next w:val="Zkladntext"/>
    <w:qFormat/>
    <w:rsid w:val="00BA20DE"/>
    <w:pPr>
      <w:spacing w:after="60"/>
      <w:ind w:left="-567" w:right="-426" w:firstLine="567"/>
      <w:jc w:val="center"/>
    </w:pPr>
    <w:rPr>
      <w:rFonts w:ascii="Arial" w:hAnsi="Arial"/>
      <w:b/>
      <w:sz w:val="24"/>
    </w:rPr>
  </w:style>
  <w:style w:type="paragraph" w:styleId="Textbubliny">
    <w:name w:val="Balloon Text"/>
    <w:basedOn w:val="Normln"/>
    <w:link w:val="TextbublinyChar"/>
    <w:uiPriority w:val="99"/>
    <w:rsid w:val="00BA20DE"/>
    <w:rPr>
      <w:rFonts w:ascii="Tahoma" w:hAnsi="Tahoma" w:cs="Tahoma"/>
      <w:sz w:val="16"/>
      <w:szCs w:val="16"/>
    </w:rPr>
  </w:style>
  <w:style w:type="paragraph" w:customStyle="1" w:styleId="Seznam21">
    <w:name w:val="Seznam 21"/>
    <w:basedOn w:val="Normln"/>
    <w:rsid w:val="00BA20DE"/>
    <w:pPr>
      <w:ind w:left="566" w:right="-426" w:hanging="283"/>
    </w:pPr>
    <w:rPr>
      <w:rFonts w:ascii="Times New Roman" w:hAnsi="Times New Roman"/>
      <w:b/>
      <w:sz w:val="24"/>
    </w:rPr>
  </w:style>
  <w:style w:type="paragraph" w:customStyle="1" w:styleId="Obsahrmce">
    <w:name w:val="Obsah rámce"/>
    <w:basedOn w:val="Zkladntext"/>
    <w:rsid w:val="00BA20DE"/>
  </w:style>
  <w:style w:type="paragraph" w:styleId="Revize">
    <w:name w:val="Revision"/>
    <w:hidden/>
    <w:uiPriority w:val="99"/>
    <w:semiHidden/>
    <w:rsid w:val="00963BE1"/>
    <w:rPr>
      <w:rFonts w:ascii="Courier" w:hAnsi="Courier"/>
      <w:lang w:eastAsia="ar-SA"/>
    </w:rPr>
  </w:style>
  <w:style w:type="paragraph" w:styleId="Odstavecseseznamem">
    <w:name w:val="List Paragraph"/>
    <w:basedOn w:val="Normln"/>
    <w:uiPriority w:val="99"/>
    <w:qFormat/>
    <w:rsid w:val="000167A8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6C788C"/>
    <w:rPr>
      <w:color w:val="0000FF" w:themeColor="hyperlink"/>
      <w:u w:val="single"/>
    </w:rPr>
  </w:style>
  <w:style w:type="character" w:customStyle="1" w:styleId="bodytextnomargin">
    <w:name w:val="bodytext_no_margin"/>
    <w:rsid w:val="0097515D"/>
  </w:style>
  <w:style w:type="character" w:customStyle="1" w:styleId="TextbublinyChar">
    <w:name w:val="Text bubliny Char"/>
    <w:basedOn w:val="Standardnpsmoodstavce"/>
    <w:link w:val="Textbubliny"/>
    <w:uiPriority w:val="99"/>
    <w:rsid w:val="00EB21F2"/>
    <w:rPr>
      <w:rFonts w:ascii="Tahoma" w:hAnsi="Tahoma" w:cs="Tahoma"/>
      <w:sz w:val="16"/>
      <w:szCs w:val="16"/>
      <w:lang w:eastAsia="ar-SA"/>
    </w:rPr>
  </w:style>
  <w:style w:type="paragraph" w:customStyle="1" w:styleId="2-2">
    <w:name w:val="2-2"/>
    <w:basedOn w:val="Normln"/>
    <w:link w:val="2-2Char"/>
    <w:rsid w:val="00EB21F2"/>
    <w:pPr>
      <w:suppressAutoHyphens w:val="0"/>
      <w:spacing w:before="40" w:after="4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-2Char">
    <w:name w:val="2-2 Char"/>
    <w:link w:val="2-2"/>
    <w:rsid w:val="00EB21F2"/>
    <w:rPr>
      <w:rFonts w:ascii="Calibri" w:eastAsia="Calibri" w:hAnsi="Calibri"/>
      <w:sz w:val="22"/>
      <w:szCs w:val="22"/>
      <w:lang w:eastAsia="en-US"/>
    </w:rPr>
  </w:style>
  <w:style w:type="paragraph" w:customStyle="1" w:styleId="12-2">
    <w:name w:val="12-2"/>
    <w:basedOn w:val="Normln"/>
    <w:next w:val="2-2"/>
    <w:rsid w:val="00EB21F2"/>
    <w:pPr>
      <w:keepNext/>
      <w:suppressAutoHyphens w:val="0"/>
      <w:spacing w:before="240" w:after="40" w:line="276" w:lineRule="auto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KomentDeloitte">
    <w:name w:val="Komentář Deloitte"/>
    <w:basedOn w:val="Normln"/>
    <w:qFormat/>
    <w:rsid w:val="00EB21F2"/>
    <w:pPr>
      <w:tabs>
        <w:tab w:val="num" w:pos="0"/>
      </w:tabs>
      <w:suppressAutoHyphens w:val="0"/>
      <w:spacing w:before="120" w:after="40" w:line="276" w:lineRule="auto"/>
    </w:pPr>
    <w:rPr>
      <w:rFonts w:ascii="Calibri" w:eastAsia="Calibri" w:hAnsi="Calibri"/>
      <w:i/>
      <w:color w:val="0000CC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B21F2"/>
    <w:rPr>
      <w:rFonts w:ascii="Courier" w:hAnsi="Courier"/>
      <w:lang w:eastAsia="ar-SA"/>
    </w:rPr>
  </w:style>
  <w:style w:type="character" w:customStyle="1" w:styleId="Nadpis3Char">
    <w:name w:val="Nadpis 3 Char"/>
    <w:basedOn w:val="Standardnpsmoodstavce"/>
    <w:link w:val="Nadpis3"/>
    <w:rsid w:val="00EB21F2"/>
    <w:rPr>
      <w:rFonts w:ascii="Courier" w:hAnsi="Courier"/>
      <w:lang w:eastAsia="ar-SA"/>
    </w:rPr>
  </w:style>
  <w:style w:type="character" w:styleId="Siln">
    <w:name w:val="Strong"/>
    <w:uiPriority w:val="22"/>
    <w:qFormat/>
    <w:rsid w:val="00EB21F2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EB21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21F2"/>
    <w:pPr>
      <w:suppressAutoHyphens w:val="0"/>
      <w:spacing w:after="160"/>
    </w:pPr>
    <w:rPr>
      <w:rFonts w:asciiTheme="minorHAnsi" w:eastAsiaTheme="minorEastAsia" w:hAnsiTheme="minorHAnsi" w:cstheme="minorBidi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21F2"/>
    <w:rPr>
      <w:rFonts w:asciiTheme="minorHAnsi" w:eastAsiaTheme="minorEastAsia" w:hAnsiTheme="minorHAnsi" w:cstheme="minorBid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21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21F2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2242</Words>
  <Characters>13232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Článek II</vt:lpstr>
    </vt:vector>
  </TitlesOfParts>
  <Company/>
  <LinksUpToDate>false</LinksUpToDate>
  <CharactersWithSpaces>15444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Článek II</dc:title>
  <dc:creator>Vlastník</dc:creator>
  <cp:lastModifiedBy>Petr Šiška</cp:lastModifiedBy>
  <cp:revision>3</cp:revision>
  <cp:lastPrinted>2016-03-24T08:42:00Z</cp:lastPrinted>
  <dcterms:created xsi:type="dcterms:W3CDTF">2017-07-13T12:09:00Z</dcterms:created>
  <dcterms:modified xsi:type="dcterms:W3CDTF">2017-07-18T08:55:00Z</dcterms:modified>
</cp:coreProperties>
</file>